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684"/>
        <w:gridCol w:w="178"/>
        <w:gridCol w:w="16"/>
        <w:gridCol w:w="273"/>
        <w:gridCol w:w="843"/>
        <w:gridCol w:w="350"/>
        <w:gridCol w:w="183"/>
        <w:gridCol w:w="954"/>
        <w:gridCol w:w="843"/>
        <w:gridCol w:w="886"/>
        <w:gridCol w:w="3597"/>
        <w:gridCol w:w="92"/>
      </w:tblGrid>
      <w:tr w:rsidR="00FC345A">
        <w:trPr>
          <w:trHeight w:val="98"/>
        </w:trPr>
        <w:tc>
          <w:tcPr>
            <w:tcW w:w="108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2684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843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350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954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843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886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</w:tr>
      <w:tr w:rsidR="00FC345A" w:rsidTr="00FC345A">
        <w:trPr>
          <w:trHeight w:val="13656"/>
        </w:trPr>
        <w:tc>
          <w:tcPr>
            <w:tcW w:w="108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10807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7"/>
            </w:tblGrid>
            <w:tr w:rsidR="00B305E5">
              <w:trPr>
                <w:trHeight w:val="13618"/>
              </w:trPr>
              <w:tc>
                <w:tcPr>
                  <w:tcW w:w="10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305E5" w:rsidRDefault="00FC345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С О Г Л А С И Е</w:t>
                  </w:r>
                </w:p>
                <w:p w:rsidR="00B305E5" w:rsidRDefault="00FC345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абитуриента на обработку персональных данных</w:t>
                  </w:r>
                </w:p>
                <w:p w:rsidR="00B305E5" w:rsidRDefault="00B305E5">
                  <w:pPr>
                    <w:spacing w:after="0" w:line="240" w:lineRule="auto"/>
                  </w:pPr>
                </w:p>
                <w:p w:rsidR="00B305E5" w:rsidRDefault="00FC345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Я________________________________________________________________________________________________________________</w:t>
                  </w:r>
                  <w:r>
                    <w:rPr>
                      <w:color w:val="000000"/>
                      <w:sz w:val="18"/>
                    </w:rPr>
                    <w:t>    </w:t>
                  </w:r>
                  <w:r>
                    <w:rPr>
                      <w:color w:val="000000"/>
                      <w:sz w:val="18"/>
                      <w:u w:val="single"/>
                    </w:rPr>
                    <w:t xml:space="preserve">   </w:t>
                  </w:r>
                </w:p>
                <w:p w:rsidR="00FC345A" w:rsidRDefault="00FC345A" w:rsidP="00FC345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(фамилия, имя, отчество)</w:t>
                  </w:r>
                </w:p>
                <w:p w:rsidR="00B305E5" w:rsidRDefault="00FC345A" w:rsidP="00FC345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_________________________________________________________________________________________________________________</w:t>
                  </w:r>
                  <w:r>
                    <w:rPr>
                      <w:color w:val="000000"/>
                      <w:sz w:val="18"/>
                      <w:u w:val="single"/>
                    </w:rPr>
                    <w:t xml:space="preserve">  </w:t>
                  </w:r>
                </w:p>
                <w:p w:rsidR="00B305E5" w:rsidRDefault="00FC345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(серия и номер паспорта, когда и кем выдан)</w:t>
                  </w:r>
                </w:p>
                <w:p w:rsidR="00B305E5" w:rsidRDefault="00B305E5">
                  <w:pPr>
                    <w:spacing w:after="0" w:line="240" w:lineRule="auto"/>
                  </w:pPr>
                </w:p>
                <w:p w:rsidR="00B305E5" w:rsidRDefault="00FC345A">
                  <w:pPr>
                    <w:spacing w:after="0" w:line="240" w:lineRule="auto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Проживающий (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ая</w:t>
                  </w:r>
                  <w:proofErr w:type="spellEnd"/>
                  <w:r>
                    <w:rPr>
                      <w:color w:val="000000"/>
                      <w:sz w:val="18"/>
                    </w:rPr>
                    <w:t>) по адресу _______________________________________________________________________________________</w:t>
                  </w:r>
                </w:p>
                <w:p w:rsidR="00FC345A" w:rsidRDefault="00FC345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_________________________________________________________________________________________________________________</w:t>
                  </w:r>
                </w:p>
                <w:p w:rsidR="00B305E5" w:rsidRDefault="00FC345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(указать место регистрации по паспорту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b/>
                      <w:color w:val="000000"/>
                      <w:sz w:val="18"/>
                    </w:rPr>
                    <w:t>принимаю решение</w:t>
                  </w:r>
                  <w:r>
                    <w:rPr>
                      <w:color w:val="000000"/>
                      <w:sz w:val="18"/>
                    </w:rPr>
                    <w:t xml:space="preserve"> о предоставлении моих персональных данных (в том числе биометрических) и даю согласие на их обработку свободно, своей волей и в своем интересе Оператору-Федеральному государственному автономному образовательному учреждению высшего образова</w:t>
                  </w:r>
                  <w:r>
                    <w:rPr>
                      <w:color w:val="000000"/>
                      <w:sz w:val="18"/>
                    </w:rPr>
                    <w:t>ния «</w:t>
                  </w:r>
                  <w:proofErr w:type="gramStart"/>
                  <w:r>
                    <w:rPr>
                      <w:color w:val="000000"/>
                      <w:sz w:val="18"/>
                    </w:rPr>
                    <w:t>Северо-Кавказский</w:t>
                  </w:r>
                  <w:proofErr w:type="gramEnd"/>
                  <w:r>
                    <w:rPr>
                      <w:color w:val="000000"/>
                      <w:sz w:val="18"/>
                    </w:rPr>
                    <w:t xml:space="preserve"> федеральный университет» (ФГАОУ ВО СКФУ) (далее – Университет), юридический адрес: 355017, г. Ставрополь, ул. Пушкина, 1, а также его Учредителю.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b/>
                      <w:color w:val="000000"/>
                      <w:sz w:val="18"/>
                    </w:rPr>
                    <w:t>Обработка персональных данных поручается</w:t>
                  </w:r>
                </w:p>
                <w:p w:rsidR="00B305E5" w:rsidRDefault="00FC345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________________________________________________________________________________________________________________</w:t>
                  </w:r>
                  <w:r>
                    <w:rPr>
                      <w:color w:val="000000"/>
                      <w:sz w:val="18"/>
                      <w:u w:val="single"/>
                    </w:rPr>
                    <w:t xml:space="preserve">                                                                                                         </w:t>
                  </w:r>
                </w:p>
                <w:p w:rsidR="00B305E5" w:rsidRDefault="00FC345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(наименование или фамилия, имя, отчество,</w:t>
                  </w:r>
                </w:p>
                <w:p w:rsidR="00B305E5" w:rsidRDefault="00FC345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  <w:u w:val="single"/>
                    </w:rPr>
                    <w:t>                                   </w:t>
                  </w:r>
                  <w:r>
                    <w:rPr>
                      <w:color w:val="000000"/>
                      <w:sz w:val="18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  <w:jc w:val="center"/>
                  </w:pPr>
                  <w:r>
                    <w:rPr>
                      <w:color w:val="000000"/>
                      <w:sz w:val="16"/>
                    </w:rPr>
                    <w:t>адрес лица, осуществляющего обработку персональных данных по поруч</w:t>
                  </w:r>
                  <w:r>
                    <w:rPr>
                      <w:color w:val="000000"/>
                      <w:sz w:val="16"/>
                    </w:rPr>
                    <w:t>ению</w:t>
                  </w:r>
                </w:p>
                <w:p w:rsidR="00B305E5" w:rsidRDefault="00FC345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  <w:jc w:val="center"/>
                  </w:pPr>
                  <w:r>
                    <w:rPr>
                      <w:color w:val="000000"/>
                      <w:sz w:val="16"/>
                    </w:rPr>
                    <w:t xml:space="preserve">Оператора, если обработка </w:t>
                  </w:r>
                  <w:r>
                    <w:rPr>
                      <w:color w:val="000000"/>
                      <w:sz w:val="16"/>
                    </w:rPr>
                    <w:t>будет поручена такому лицу)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b/>
                      <w:color w:val="000000"/>
                      <w:sz w:val="18"/>
                    </w:rPr>
                    <w:t xml:space="preserve">Цель обработки персональных данных: </w:t>
                  </w:r>
                  <w:r>
                    <w:rPr>
                      <w:color w:val="000000"/>
                      <w:sz w:val="18"/>
                    </w:rPr>
                    <w:t>обеспечение соблюдения Конституции РФ, федеральных законов и иных нормативных правовых актов, реализации прав граждан на поступление в Университет в соответствии с Законом РФ «Об образовании»,</w:t>
                  </w:r>
                  <w:r>
                    <w:rPr>
                      <w:color w:val="000000"/>
                      <w:sz w:val="18"/>
                    </w:rPr>
                    <w:t xml:space="preserve"> обеспечение личной безопасности,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процесса поступления в Университет и деятельности Универс</w:t>
                  </w:r>
                  <w:r>
                    <w:rPr>
                      <w:color w:val="000000"/>
                      <w:sz w:val="18"/>
                    </w:rPr>
                    <w:t>итета.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b/>
                      <w:color w:val="000000"/>
                      <w:sz w:val="18"/>
                    </w:rPr>
                    <w:t xml:space="preserve">Перечень персональных данных, на обработку которых дается согласие: </w:t>
                  </w:r>
                  <w:r>
                    <w:rPr>
                      <w:color w:val="000000"/>
                      <w:sz w:val="18"/>
                    </w:rPr>
                    <w:t>фамилия, имя, отчество; дата, место рождения, пол; паспортные данные; данные  о гражданстве; сведения об образовании (образовательное учреждение, время обучения, присвоенная квалифи</w:t>
                  </w:r>
                  <w:r>
                    <w:rPr>
                      <w:color w:val="000000"/>
                      <w:sz w:val="18"/>
                    </w:rPr>
                    <w:t>кация); сведения о направлениях подготовки (специальности); сведения о месте регистрации, сведения о сдаче ЕГЭ (ГИА); сведения об участии в олимпиадах; контактная информация (мобильный и (или) домашний телефон, адрес электронной почты); фамилия, имя, отчес</w:t>
                  </w:r>
                  <w:r>
                    <w:rPr>
                      <w:color w:val="000000"/>
                      <w:sz w:val="18"/>
                    </w:rPr>
                    <w:t>тво и контактные данные родителей (при заключении договора об оказании платных образовательных услуг с несовершеннолетним абитуриентом); сведения, подтверждающие право на льготы по определенным основаниям, предусмотренным законодательством; сведения о допо</w:t>
                  </w:r>
                  <w:r>
                    <w:rPr>
                      <w:color w:val="000000"/>
                      <w:sz w:val="18"/>
                    </w:rPr>
                    <w:t>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сведения о наличии или отсутствии индивиду</w:t>
                  </w:r>
                  <w:r>
                    <w:rPr>
                      <w:color w:val="000000"/>
                      <w:sz w:val="18"/>
                    </w:rPr>
                    <w:t>альных достижений; сведения о сдаче вступительных испытаний, в том числе сведения, связанные с апелляцией.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b/>
                      <w:color w:val="000000"/>
                      <w:sz w:val="18"/>
                    </w:rPr>
      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</w:t>
                  </w:r>
                  <w:r>
                    <w:rPr>
                      <w:b/>
                      <w:color w:val="000000"/>
                      <w:sz w:val="18"/>
                    </w:rPr>
                    <w:t>ных данных:</w:t>
                  </w:r>
                  <w:r>
                    <w:rPr>
                      <w:color w:val="000000"/>
                      <w:sz w:val="18"/>
                    </w:rPr>
            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</w:t>
                  </w:r>
                  <w:r>
                    <w:rPr>
                      <w:color w:val="000000"/>
                      <w:sz w:val="18"/>
                    </w:rPr>
                    <w:t xml:space="preserve">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</w:t>
                  </w:r>
                  <w:r>
                    <w:rPr>
                      <w:color w:val="000000"/>
                      <w:sz w:val="18"/>
                    </w:rPr>
                    <w:t>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b/>
                      <w:color w:val="000000"/>
                      <w:sz w:val="18"/>
                    </w:rPr>
                    <w:t>Я согласен(а)</w:t>
                  </w:r>
                  <w:r>
                    <w:rPr>
                      <w:color w:val="000000"/>
                      <w:sz w:val="18"/>
                    </w:rPr>
                    <w:t xml:space="preserve"> считать общедоступными мои следующие персонал</w:t>
                  </w:r>
                  <w:r>
                    <w:rPr>
                      <w:color w:val="000000"/>
                      <w:sz w:val="18"/>
                    </w:rPr>
                    <w:t>ьные данные в любых сочетаниях между собой: фамилия, имя, отчество, сведения о сдаче вступительных испытаний, сведения о сдаче ЕГЭ (ГИА), сведения о наличии или отсутствии индивидуальных достижений, сведения о направлениях подготовки (специальности). Предо</w:t>
                  </w:r>
                  <w:r>
                    <w:rPr>
                      <w:color w:val="000000"/>
                      <w:sz w:val="18"/>
                    </w:rPr>
                    <w:t>ставляю Университету право осуществлять с моими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</w:t>
                  </w:r>
                  <w:r>
                    <w:rPr>
                      <w:color w:val="000000"/>
                      <w:sz w:val="18"/>
                    </w:rPr>
                    <w:t>йт, периодические издания и информационные стенды Университета).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b/>
                      <w:color w:val="000000"/>
                      <w:sz w:val="18"/>
                    </w:rPr>
                    <w:t xml:space="preserve">Я согласен(а) </w:t>
                  </w:r>
                  <w:r>
                    <w:rPr>
                      <w:color w:val="000000"/>
                      <w:sz w:val="18"/>
                    </w:rPr>
                    <w:t>с тем, что Университет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            </w:r>
                  <w:r>
                    <w:rPr>
                      <w:color w:val="000000"/>
                      <w:sz w:val="18"/>
                    </w:rPr>
                    <w:t>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color w:val="000000"/>
                      <w:sz w:val="18"/>
                    </w:rPr>
                    <w:t>Настоящее согласие действует с момента его подписания до принятия решения о зачислении (не зачислении) в Университет, либо до его отзыва. Согласие может быть отозвано в любой момент по письменному заявлению, направленному в адрес Университета по почте за</w:t>
                  </w:r>
                  <w:r>
                    <w:rPr>
                      <w:color w:val="000000"/>
                      <w:sz w:val="18"/>
                    </w:rPr>
                    <w:t>казным письмом с уведомлением о вручении либо переданному уполномоченному представителю Университета под роспись с указанием даты получения.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b/>
                      <w:color w:val="000000"/>
                      <w:sz w:val="18"/>
                    </w:rPr>
                    <w:t>Я уведомлен(а)</w:t>
                  </w:r>
                  <w:r>
                    <w:rPr>
                      <w:color w:val="000000"/>
                      <w:sz w:val="18"/>
                    </w:rPr>
                    <w:t xml:space="preserve"> о том, что в случае получения моего письменного заявления об отзыве настоящего согласия на обработку</w:t>
                  </w:r>
                  <w:r>
                    <w:rPr>
                      <w:color w:val="000000"/>
                      <w:sz w:val="18"/>
                    </w:rPr>
                    <w:t xml:space="preserve"> персональных данных, Университет с целью выполнения требований федерального законодательства вправе продолжить обработку персональных данных в течение срока и в объеме, установленным законодательством РФ. Университет обязан прекратить обработку иных персо</w:t>
                  </w:r>
                  <w:r>
                    <w:rPr>
                      <w:color w:val="000000"/>
                      <w:sz w:val="18"/>
                    </w:rPr>
                    <w:t>нальных данных в течение периода времени, установленного законодательством для уничтожения или передачи их в архив.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</w:pPr>
                  <w:r>
                    <w:rPr>
                      <w:color w:val="000000"/>
                      <w:sz w:val="18"/>
                    </w:rPr>
                    <w:t>Цель, объем, сроки, способы и содержание действий по обработке персональных данных и необходимость их выполнения мне понятны.</w:t>
                  </w:r>
                </w:p>
                <w:p w:rsidR="00B305E5" w:rsidRDefault="00FC345A">
                  <w:pPr>
                    <w:spacing w:after="0" w:line="240" w:lineRule="auto"/>
                    <w:ind w:firstLine="708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Я подтверждаю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>
                    <w:rPr>
                      <w:color w:val="000000"/>
                      <w:sz w:val="18"/>
                    </w:rPr>
                    <w:t xml:space="preserve"> что ознакомлен(а) с документами Университета, устанавливающими порядок обработки персональных </w:t>
                  </w:r>
                  <w:proofErr w:type="gramStart"/>
                  <w:r>
                    <w:rPr>
                      <w:color w:val="000000"/>
                      <w:sz w:val="18"/>
                    </w:rPr>
                    <w:t>данных ,</w:t>
                  </w:r>
                  <w:proofErr w:type="gramEnd"/>
                  <w:r>
                    <w:rPr>
                      <w:color w:val="000000"/>
                      <w:sz w:val="18"/>
                    </w:rPr>
                    <w:t xml:space="preserve"> а также с моими правами и обязанностями в этой области.</w:t>
                  </w:r>
                </w:p>
                <w:p w:rsidR="00FC345A" w:rsidRDefault="00FC345A">
                  <w:pPr>
                    <w:spacing w:after="0" w:line="240" w:lineRule="auto"/>
                    <w:ind w:firstLine="708"/>
                    <w:rPr>
                      <w:color w:val="000000"/>
                      <w:sz w:val="18"/>
                    </w:rPr>
                  </w:pPr>
                </w:p>
                <w:p w:rsidR="00FC345A" w:rsidRDefault="00FC345A">
                  <w:pPr>
                    <w:spacing w:after="0" w:line="240" w:lineRule="auto"/>
                    <w:ind w:firstLine="708"/>
                    <w:rPr>
                      <w:color w:val="000000"/>
                      <w:sz w:val="18"/>
                    </w:rPr>
                  </w:pPr>
                </w:p>
                <w:p w:rsidR="00FC345A" w:rsidRDefault="00FC345A">
                  <w:pPr>
                    <w:spacing w:after="0" w:line="240" w:lineRule="auto"/>
                    <w:ind w:firstLine="708"/>
                    <w:rPr>
                      <w:color w:val="000000"/>
                      <w:sz w:val="18"/>
                    </w:rPr>
                  </w:pPr>
                </w:p>
                <w:p w:rsidR="00FC345A" w:rsidRDefault="00FC345A">
                  <w:pPr>
                    <w:spacing w:after="0" w:line="240" w:lineRule="auto"/>
                    <w:ind w:firstLine="708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____________________г.                                __________________________                            ___________________________</w:t>
                  </w:r>
                </w:p>
                <w:p w:rsidR="00FC345A" w:rsidRDefault="00FC345A" w:rsidP="00FC345A">
                  <w:pPr>
                    <w:tabs>
                      <w:tab w:val="left" w:pos="5205"/>
                    </w:tabs>
                    <w:spacing w:after="0" w:line="240" w:lineRule="auto"/>
                    <w:ind w:firstLine="708"/>
                  </w:pPr>
                  <w:r>
                    <w:rPr>
                      <w:color w:val="000000"/>
                      <w:sz w:val="18"/>
                    </w:rPr>
                    <w:t xml:space="preserve">               (</w:t>
                  </w:r>
                  <w:proofErr w:type="gramStart"/>
                  <w:r>
                    <w:rPr>
                      <w:color w:val="000000"/>
                      <w:sz w:val="18"/>
                    </w:rPr>
                    <w:t xml:space="preserve">дата)   </w:t>
                  </w:r>
                  <w:proofErr w:type="gramEnd"/>
                  <w:r>
                    <w:rPr>
                      <w:color w:val="000000"/>
                      <w:sz w:val="18"/>
                    </w:rPr>
                    <w:t xml:space="preserve">                                                              (подпись)                                                               (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расщифровка</w:t>
                  </w:r>
                  <w:proofErr w:type="spellEnd"/>
                  <w:r>
                    <w:rPr>
                      <w:color w:val="000000"/>
                      <w:sz w:val="18"/>
                    </w:rPr>
                    <w:t>)</w:t>
                  </w:r>
                </w:p>
              </w:tc>
            </w:tr>
          </w:tbl>
          <w:p w:rsidR="00B305E5" w:rsidRDefault="00B305E5">
            <w:pPr>
              <w:spacing w:after="0" w:line="240" w:lineRule="auto"/>
            </w:pPr>
          </w:p>
        </w:tc>
        <w:tc>
          <w:tcPr>
            <w:tcW w:w="92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FC345A">
        <w:trPr>
          <w:trHeight w:val="70"/>
        </w:trPr>
        <w:tc>
          <w:tcPr>
            <w:tcW w:w="108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2684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843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350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954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843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886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B305E5" w:rsidRDefault="00B305E5">
            <w:pPr>
              <w:pStyle w:val="EmptyCellLayoutStyle"/>
              <w:spacing w:after="0" w:line="240" w:lineRule="auto"/>
            </w:pPr>
          </w:p>
        </w:tc>
      </w:tr>
    </w:tbl>
    <w:p w:rsidR="00B305E5" w:rsidRDefault="00B305E5">
      <w:pPr>
        <w:spacing w:after="0" w:line="240" w:lineRule="auto"/>
      </w:pPr>
    </w:p>
    <w:sectPr w:rsidR="00B305E5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E5"/>
    <w:rsid w:val="00B305E5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861C-0731-4965-AC4A-3990B9BD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abitagreementPDn_2020</vt:lpstr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abitagreementPDn_2020</dc:title>
  <dc:creator>Блужин Вадим Александрович</dc:creator>
  <dc:description/>
  <cp:lastModifiedBy>Блужин Вадим Александрович</cp:lastModifiedBy>
  <cp:revision>2</cp:revision>
  <dcterms:created xsi:type="dcterms:W3CDTF">2020-06-19T12:57:00Z</dcterms:created>
  <dcterms:modified xsi:type="dcterms:W3CDTF">2020-06-19T12:57:00Z</dcterms:modified>
</cp:coreProperties>
</file>