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9"/>
        <w:gridCol w:w="6"/>
        <w:gridCol w:w="6"/>
        <w:gridCol w:w="6"/>
        <w:gridCol w:w="6"/>
        <w:gridCol w:w="8"/>
        <w:gridCol w:w="2338"/>
        <w:gridCol w:w="94"/>
        <w:gridCol w:w="240"/>
        <w:gridCol w:w="178"/>
        <w:gridCol w:w="16"/>
        <w:gridCol w:w="233"/>
        <w:gridCol w:w="1234"/>
        <w:gridCol w:w="687"/>
        <w:gridCol w:w="141"/>
        <w:gridCol w:w="238"/>
        <w:gridCol w:w="587"/>
        <w:gridCol w:w="269"/>
        <w:gridCol w:w="100"/>
        <w:gridCol w:w="365"/>
        <w:gridCol w:w="602"/>
        <w:gridCol w:w="269"/>
        <w:gridCol w:w="100"/>
        <w:gridCol w:w="94"/>
        <w:gridCol w:w="142"/>
        <w:gridCol w:w="243"/>
        <w:gridCol w:w="374"/>
        <w:gridCol w:w="22"/>
        <w:gridCol w:w="72"/>
        <w:gridCol w:w="8"/>
        <w:gridCol w:w="6"/>
        <w:gridCol w:w="8"/>
        <w:gridCol w:w="6"/>
        <w:gridCol w:w="6"/>
        <w:gridCol w:w="8"/>
        <w:gridCol w:w="6"/>
        <w:gridCol w:w="8"/>
        <w:gridCol w:w="1450"/>
        <w:gridCol w:w="6"/>
        <w:gridCol w:w="35"/>
        <w:gridCol w:w="644"/>
        <w:gridCol w:w="38"/>
        <w:gridCol w:w="12"/>
      </w:tblGrid>
      <w:tr w:rsidR="00DA5DA0" w:rsidTr="00DA5DA0">
        <w:trPr>
          <w:trHeight w:val="30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DA5DA0">
        <w:trPr>
          <w:trHeight w:val="19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1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F272EB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04628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Ректору</w:t>
                  </w:r>
                  <w:r w:rsidR="004F63FD">
                    <w:rPr>
                      <w:color w:val="000000"/>
                    </w:rPr>
                    <w:t xml:space="preserve"> ФГАОУ ВО СКФУ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Беспалову Д. Н.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4F63FD" w:rsidTr="00DA5DA0">
        <w:trPr>
          <w:trHeight w:val="823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181" w:type="dxa"/>
            <w:gridSpan w:val="1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692"/>
              <w:gridCol w:w="1606"/>
            </w:tblGrid>
            <w:tr w:rsidR="00F272EB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F272EB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 w:rsidP="004F63FD">
                  <w:pPr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1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6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181" w:type="dxa"/>
            <w:gridSpan w:val="1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DA5DA0">
        <w:trPr>
          <w:trHeight w:val="265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82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8"/>
            </w:tblGrid>
            <w:tr w:rsidR="00F272EB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9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879" w:type="dxa"/>
            <w:gridSpan w:val="3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16"/>
              <w:gridCol w:w="26"/>
              <w:gridCol w:w="436"/>
              <w:gridCol w:w="20"/>
              <w:gridCol w:w="436"/>
              <w:gridCol w:w="32"/>
              <w:gridCol w:w="6"/>
              <w:gridCol w:w="6"/>
              <w:gridCol w:w="103"/>
              <w:gridCol w:w="180"/>
              <w:gridCol w:w="310"/>
              <w:gridCol w:w="669"/>
              <w:gridCol w:w="60"/>
              <w:gridCol w:w="285"/>
              <w:gridCol w:w="40"/>
              <w:gridCol w:w="443"/>
              <w:gridCol w:w="214"/>
              <w:gridCol w:w="358"/>
              <w:gridCol w:w="1437"/>
              <w:gridCol w:w="303"/>
              <w:gridCol w:w="175"/>
              <w:gridCol w:w="1045"/>
              <w:gridCol w:w="20"/>
              <w:gridCol w:w="76"/>
              <w:gridCol w:w="471"/>
              <w:gridCol w:w="99"/>
              <w:gridCol w:w="265"/>
              <w:gridCol w:w="99"/>
              <w:gridCol w:w="476"/>
              <w:gridCol w:w="390"/>
              <w:gridCol w:w="98"/>
              <w:gridCol w:w="265"/>
              <w:gridCol w:w="99"/>
              <w:gridCol w:w="1007"/>
              <w:gridCol w:w="20"/>
            </w:tblGrid>
            <w:tr w:rsidR="00DA5DA0" w:rsidTr="00DA5DA0">
              <w:trPr>
                <w:trHeight w:val="20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3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7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7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21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7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3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89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25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89" w:type="dxa"/>
                  <w:gridSpan w:val="1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40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3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8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gridAfter w:val="1"/>
                <w:wAfter w:w="20" w:type="dxa"/>
                <w:trHeight w:val="22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83" w:type="dxa"/>
                  <w:gridSpan w:val="1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85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DA5DA0" w:rsidTr="00DA5DA0">
              <w:trPr>
                <w:gridAfter w:val="1"/>
                <w:wAfter w:w="20" w:type="dxa"/>
                <w:trHeight w:val="3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0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59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0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trHeight w:val="265"/>
              </w:trPr>
              <w:tc>
                <w:tcPr>
                  <w:tcW w:w="1741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gridAfter w:val="1"/>
                <w:wAfter w:w="20" w:type="dxa"/>
                <w:trHeight w:val="26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40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6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94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DA5DA0">
              <w:trPr>
                <w:gridAfter w:val="1"/>
                <w:wAfter w:w="20" w:type="dxa"/>
                <w:trHeight w:val="26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4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3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gridAfter w:val="1"/>
                <w:wAfter w:w="20" w:type="dxa"/>
                <w:trHeight w:val="26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5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40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3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gridAfter w:val="1"/>
                <w:wAfter w:w="20" w:type="dxa"/>
                <w:trHeight w:val="20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45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DA5DA0" w:rsidTr="00DA5DA0">
              <w:trPr>
                <w:gridAfter w:val="1"/>
                <w:wAfter w:w="20" w:type="dxa"/>
                <w:trHeight w:val="245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9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497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0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45" w:type="dxa"/>
                  <w:gridSpan w:val="11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0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9" w:type="dxa"/>
                  <w:gridSpan w:val="7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97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9"/>
              </w:trPr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05C81" w:rsidTr="00DA5DA0">
              <w:trPr>
                <w:gridAfter w:val="1"/>
                <w:wAfter w:w="20" w:type="dxa"/>
                <w:trHeight w:val="400"/>
              </w:trPr>
              <w:tc>
                <w:tcPr>
                  <w:tcW w:w="7" w:type="dxa"/>
                  <w:vMerge w:val="restart"/>
                </w:tcPr>
                <w:p w:rsidR="00E05C81" w:rsidRDefault="00E05C8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78" w:type="dxa"/>
                  <w:gridSpan w:val="3"/>
                  <w:vMerge w:val="restart"/>
                </w:tcPr>
                <w:tbl>
                  <w:tblPr>
                    <w:tblW w:w="12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"/>
                    <w:gridCol w:w="171"/>
                  </w:tblGrid>
                  <w:tr w:rsidR="00E05C81" w:rsidTr="00DA5DA0">
                    <w:trPr>
                      <w:gridAfter w:val="1"/>
                      <w:wAfter w:w="171" w:type="dxa"/>
                      <w:trHeight w:val="381"/>
                    </w:trPr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05C81" w:rsidRDefault="00E05C8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  <w:tr w:rsidR="00E05C81" w:rsidTr="00DA5DA0">
                    <w:trPr>
                      <w:trHeight w:val="115"/>
                    </w:trPr>
                    <w:tc>
                      <w:tcPr>
                        <w:tcW w:w="12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05C81" w:rsidRPr="00DA5DA0" w:rsidRDefault="00DA5DA0">
                        <w:pPr>
                          <w:spacing w:after="0" w:line="240" w:lineRule="auto"/>
                          <w:rPr>
                            <w:b/>
                            <w:color w:val="000000"/>
                            <w:highlight w:val="yellow"/>
                          </w:rPr>
                        </w:pPr>
                        <w:r w:rsidRPr="00DA5DA0">
                          <w:rPr>
                            <w:b/>
                            <w:color w:val="000000"/>
                            <w:highlight w:val="yellow"/>
                          </w:rPr>
                          <w:t>СНИЛС (при наличии)</w:t>
                        </w:r>
                      </w:p>
                    </w:tc>
                  </w:tr>
                </w:tbl>
                <w:p w:rsidR="00E05C81" w:rsidRDefault="00E05C81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vMerge w:val="restart"/>
                </w:tcPr>
                <w:p w:rsidR="00E05C81" w:rsidRDefault="00E05C8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67" w:type="dxa"/>
                  <w:gridSpan w:val="30"/>
                  <w:tcBorders>
                    <w:bottom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9"/>
                  </w:tblGrid>
                  <w:tr w:rsidR="00E05C81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05C81" w:rsidRDefault="00E05C8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05C81" w:rsidRDefault="00E05C81">
                  <w:pPr>
                    <w:spacing w:after="0" w:line="240" w:lineRule="auto"/>
                  </w:pPr>
                </w:p>
              </w:tc>
            </w:tr>
            <w:tr w:rsidR="00E05C81" w:rsidTr="00DA5DA0">
              <w:trPr>
                <w:gridAfter w:val="1"/>
                <w:wAfter w:w="20" w:type="dxa"/>
                <w:trHeight w:val="268"/>
              </w:trPr>
              <w:tc>
                <w:tcPr>
                  <w:tcW w:w="7" w:type="dxa"/>
                  <w:vMerge/>
                </w:tcPr>
                <w:p w:rsidR="00E05C81" w:rsidRDefault="00E05C8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78" w:type="dxa"/>
                  <w:gridSpan w:val="3"/>
                  <w:vMerge/>
                </w:tcPr>
                <w:p w:rsidR="00E05C81" w:rsidRDefault="00E05C8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right w:val="single" w:sz="4" w:space="0" w:color="auto"/>
                  </w:tcBorders>
                </w:tcPr>
                <w:p w:rsidR="00E05C81" w:rsidRDefault="00E05C8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67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C81" w:rsidRPr="00DA5DA0" w:rsidRDefault="00E05C81" w:rsidP="00DA5DA0"/>
              </w:tc>
              <w:tc>
                <w:p w:rsidR="00E05C81" w:rsidRDefault="00DA5DA0">
                  <w:r>
                    <w:tab/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DA5DA0" w:rsidTr="00DA5DA0">
        <w:trPr>
          <w:trHeight w:val="65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26" w:type="dxa"/>
            <w:gridSpan w:val="4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"/>
              <w:gridCol w:w="6"/>
              <w:gridCol w:w="8"/>
              <w:gridCol w:w="8"/>
              <w:gridCol w:w="6"/>
              <w:gridCol w:w="6"/>
              <w:gridCol w:w="284"/>
              <w:gridCol w:w="21"/>
              <w:gridCol w:w="6"/>
              <w:gridCol w:w="6"/>
              <w:gridCol w:w="6"/>
              <w:gridCol w:w="8"/>
              <w:gridCol w:w="9"/>
              <w:gridCol w:w="1063"/>
              <w:gridCol w:w="79"/>
              <w:gridCol w:w="611"/>
              <w:gridCol w:w="28"/>
              <w:gridCol w:w="31"/>
              <w:gridCol w:w="28"/>
              <w:gridCol w:w="652"/>
              <w:gridCol w:w="348"/>
              <w:gridCol w:w="54"/>
              <w:gridCol w:w="6"/>
              <w:gridCol w:w="36"/>
              <w:gridCol w:w="171"/>
              <w:gridCol w:w="60"/>
              <w:gridCol w:w="6"/>
              <w:gridCol w:w="42"/>
              <w:gridCol w:w="6"/>
              <w:gridCol w:w="608"/>
              <w:gridCol w:w="20"/>
              <w:gridCol w:w="1047"/>
              <w:gridCol w:w="311"/>
              <w:gridCol w:w="1515"/>
              <w:gridCol w:w="59"/>
              <w:gridCol w:w="668"/>
              <w:gridCol w:w="59"/>
              <w:gridCol w:w="3028"/>
            </w:tblGrid>
            <w:tr w:rsidR="00F272EB" w:rsidTr="00DA5DA0">
              <w:trPr>
                <w:trHeight w:val="3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3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3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1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32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учреждение высшего </w:t>
                        </w:r>
                        <w:r w:rsidR="00C8799F" w:rsidRPr="00C8799F">
                          <w:rPr>
                            <w:color w:val="000000"/>
                          </w:rPr>
                          <w:t>(</w:t>
                        </w:r>
                        <w:proofErr w:type="gramStart"/>
                        <w:r w:rsidRPr="00E05C81">
                          <w:rPr>
                            <w:color w:val="000000"/>
                            <w:highlight w:val="yellow"/>
                          </w:rPr>
                          <w:t>профессионального</w:t>
                        </w:r>
                        <w:r w:rsidR="00C8799F" w:rsidRPr="00C8799F">
                          <w:rPr>
                            <w:color w:val="000000"/>
                          </w:rPr>
                          <w:t>)</w:t>
                        </w:r>
                        <w:r>
                          <w:rPr>
                            <w:color w:val="000000"/>
                          </w:rPr>
                          <w:t xml:space="preserve">  образования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Российской Федерации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3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1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32" w:type="dxa"/>
                  <w:gridSpan w:val="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38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38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32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28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4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1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2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6" w:type="dxa"/>
                  <w:gridSpan w:val="2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3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6" w:type="dxa"/>
                  <w:gridSpan w:val="2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3" w:type="dxa"/>
                  <w:gridSpan w:val="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87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82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бакалавра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82" w:type="dxa"/>
                  <w:gridSpan w:val="28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88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специалиста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1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88" w:type="dxa"/>
                  <w:gridSpan w:val="2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7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9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магистра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  <w:vMerge w:val="restart"/>
                </w:tcPr>
                <w:tbl>
                  <w:tblPr>
                    <w:tblW w:w="26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"/>
                  </w:tblGrid>
                  <w:tr w:rsidR="00F272EB" w:rsidTr="00DA5DA0">
                    <w:trPr>
                      <w:trHeight w:val="227"/>
                    </w:trPr>
                    <w:tc>
                      <w:tcPr>
                        <w:tcW w:w="2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9" w:type="dxa"/>
                  <w:gridSpan w:val="2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112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76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6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1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94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6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DA5DA0">
              <w:trPr>
                <w:trHeight w:val="265"/>
              </w:trPr>
              <w:tc>
                <w:tcPr>
                  <w:tcW w:w="2114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44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DA5DA0">
              <w:trPr>
                <w:trHeight w:val="6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DA5DA0" w:rsidTr="00DA5DA0">
        <w:trPr>
          <w:trHeight w:val="62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271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08" w:type="dxa"/>
            <w:gridSpan w:val="4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F272EB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в магистратуру: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99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32" w:type="dxa"/>
            <w:gridSpan w:val="4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4844"/>
              <w:gridCol w:w="5188"/>
            </w:tblGrid>
            <w:tr w:rsidR="00046285" w:rsidTr="00C63EDA">
              <w:trPr>
                <w:trHeight w:val="238"/>
              </w:trPr>
              <w:tc>
                <w:tcPr>
                  <w:tcW w:w="88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№ конкурса</w:t>
                  </w:r>
                </w:p>
              </w:tc>
              <w:tc>
                <w:tcPr>
                  <w:tcW w:w="1003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Конкурс</w:t>
                  </w:r>
                </w:p>
              </w:tc>
            </w:tr>
            <w:tr w:rsidR="00F272EB" w:rsidTr="00C63EDA">
              <w:trPr>
                <w:trHeight w:val="238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обучения</w:t>
                  </w:r>
                </w:p>
              </w:tc>
              <w:tc>
                <w:tcPr>
                  <w:tcW w:w="5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Основа финансирования</w:t>
                  </w:r>
                </w:p>
              </w:tc>
            </w:tr>
            <w:tr w:rsidR="00F272EB" w:rsidTr="00C63EDA">
              <w:trPr>
                <w:trHeight w:val="261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участия в конкурсе</w:t>
                  </w:r>
                </w:p>
              </w:tc>
              <w:tc>
                <w:tcPr>
                  <w:tcW w:w="5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Уровень образования</w:t>
                  </w:r>
                </w:p>
              </w:tc>
            </w:tr>
            <w:tr w:rsidR="00046285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Код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 xml:space="preserve">, название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>, название образовательной программы</w:t>
                  </w: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63EDA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 w:rsidP="00C63EDA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8799F">
              <w:trPr>
                <w:trHeight w:val="243"/>
              </w:trPr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>
                  <w:pPr>
                    <w:spacing w:after="0" w:line="240" w:lineRule="auto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C63EDA" w:rsidTr="00C8799F">
              <w:trPr>
                <w:trHeight w:val="243"/>
              </w:trPr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63EDA" w:rsidRDefault="00C63EDA">
                  <w:pPr>
                    <w:spacing w:after="0" w:line="240" w:lineRule="auto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3EDA" w:rsidRDefault="00C63EDA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90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50" w:type="dxa"/>
            <w:gridSpan w:val="4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F272EB">
              <w:trPr>
                <w:trHeight w:val="18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F272EB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46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11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31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0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26" w:type="dxa"/>
            <w:gridSpan w:val="4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046285" w:rsidTr="00046285">
              <w:trPr>
                <w:trHeight w:val="265"/>
              </w:trPr>
              <w:tc>
                <w:tcPr>
                  <w:tcW w:w="1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10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F272EB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65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  <w:gridSpan w:val="3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6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9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16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60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265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9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F272EB">
              <w:trPr>
                <w:trHeight w:val="227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язык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435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F272EB">
              <w:trPr>
                <w:trHeight w:val="227"/>
              </w:trPr>
              <w:tc>
                <w:tcPr>
                  <w:tcW w:w="8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62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48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2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F272EB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Подтверждаю отсутствие диплома магистра, </w:t>
                  </w:r>
                  <w:proofErr w:type="gramStart"/>
                  <w:r>
                    <w:rPr>
                      <w:b/>
                      <w:color w:val="000000"/>
                      <w:sz w:val="18"/>
                    </w:rPr>
                    <w:t>диплома  специалиста</w:t>
                  </w:r>
                  <w:proofErr w:type="gramEnd"/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F272EB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</w:tblGrid>
            <w:tr w:rsidR="00F272EB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116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2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3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2" w:type="dxa"/>
            <w:gridSpan w:val="7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Pr="00DA5DA0" w:rsidRDefault="004F63FD">
            <w:pPr>
              <w:spacing w:after="0" w:line="240" w:lineRule="auto"/>
              <w:rPr>
                <w:highlight w:val="yellow"/>
              </w:rPr>
            </w:pPr>
            <w:r w:rsidRPr="00DA5DA0">
              <w:rPr>
                <w:noProof/>
                <w:highlight w:val="yellow"/>
              </w:rPr>
              <w:drawing>
                <wp:inline distT="0" distB="0" distL="0" distR="0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5DA0" w:rsidRPr="00DA5DA0">
              <w:rPr>
                <w:highlight w:val="yellow"/>
              </w:rPr>
              <w:t>___________</w:t>
            </w:r>
          </w:p>
        </w:tc>
        <w:tc>
          <w:tcPr>
            <w:tcW w:w="68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214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2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2" w:type="dxa"/>
            <w:gridSpan w:val="7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5" w:type="dxa"/>
            <w:gridSpan w:val="3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20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8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"/>
            </w:tblGrid>
            <w:tr w:rsidR="00F272E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68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DA5DA0">
        <w:trPr>
          <w:trHeight w:val="1734"/>
        </w:trPr>
        <w:tc>
          <w:tcPr>
            <w:tcW w:w="3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33" w:type="dxa"/>
            <w:gridSpan w:val="3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F272EB">
              <w:trPr>
                <w:trHeight w:val="202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копией лицензии на право ведения образовательной деятельности СКФУ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копией свидетельства о государственной аккредитации СКФУ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магистратуры;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правилами приема, в том числе правилами подачи апелляции по результатам вступительных испытаний в СКФУ;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1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33" w:type="dxa"/>
            <w:gridSpan w:val="35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8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DA0" w:rsidRDefault="00DA5DA0" w:rsidP="00DA5DA0">
            <w:pPr>
              <w:spacing w:after="0" w:line="240" w:lineRule="auto"/>
            </w:pPr>
            <w:r w:rsidRPr="00DA5DA0">
              <w:rPr>
                <w:noProof/>
                <w:highlight w:val="yellow"/>
              </w:rPr>
              <w:drawing>
                <wp:inline distT="0" distB="0" distL="0" distR="0" wp14:anchorId="4A17EE58" wp14:editId="131F7B04">
                  <wp:extent cx="222944" cy="222944"/>
                  <wp:effectExtent l="0" t="0" r="0" b="0"/>
                  <wp:docPr id="3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5DA0">
              <w:rPr>
                <w:highlight w:val="yellow"/>
              </w:rPr>
              <w:t>___________</w:t>
            </w:r>
          </w:p>
        </w:tc>
        <w:tc>
          <w:tcPr>
            <w:tcW w:w="68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</w:tblGrid>
            <w:tr w:rsidR="00DA5DA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8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6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"/>
            </w:tblGrid>
            <w:tr w:rsidR="00DA5DA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6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6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DA5DA0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Предупрежден(а) </w:t>
                  </w:r>
                  <w:r>
                    <w:rPr>
                      <w:color w:val="000000"/>
                      <w:sz w:val="18"/>
                    </w:rPr>
                    <w:t>о необходимости предоставления заявления о согласии на зачисление в сроки, установленные «Правилами приема в СКФУ»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5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DA0" w:rsidRDefault="00DA5DA0" w:rsidP="00DA5DA0">
            <w:pPr>
              <w:spacing w:after="0" w:line="240" w:lineRule="auto"/>
            </w:pPr>
            <w:r w:rsidRPr="00DA5DA0">
              <w:rPr>
                <w:noProof/>
                <w:highlight w:val="yellow"/>
              </w:rPr>
              <w:drawing>
                <wp:inline distT="0" distB="0" distL="0" distR="0" wp14:anchorId="76FF80BB" wp14:editId="42FA7760">
                  <wp:extent cx="222944" cy="222944"/>
                  <wp:effectExtent l="0" t="0" r="0" b="0"/>
                  <wp:docPr id="1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5DA0">
              <w:rPr>
                <w:highlight w:val="yellow"/>
              </w:rPr>
              <w:t>___________</w:t>
            </w: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11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5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DA5DA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5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DA5DA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71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6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DA0" w:rsidRDefault="00DA5DA0" w:rsidP="00DA5DA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AC0549" wp14:editId="6353BF06">
                  <wp:extent cx="222944" cy="222944"/>
                  <wp:effectExtent l="0" t="0" r="0" b="0"/>
                  <wp:docPr id="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5DA0">
              <w:rPr>
                <w:highlight w:val="yellow"/>
              </w:rPr>
              <w:t>___________</w:t>
            </w: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65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6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DA5DA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65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9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DA5DA0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Даю согласие</w:t>
                  </w:r>
                  <w:r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6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DA5DA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1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67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DA5DA0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DA0" w:rsidRDefault="00DA5DA0" w:rsidP="00DA5DA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D42C9D" wp14:editId="4CC037EF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5DA0">
              <w:rPr>
                <w:highlight w:val="yellow"/>
              </w:rPr>
              <w:t>___________</w:t>
            </w: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13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3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9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DA5DA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7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9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2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DA5DA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82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956" w:type="dxa"/>
            <w:gridSpan w:val="4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4"/>
              <w:gridCol w:w="25"/>
            </w:tblGrid>
            <w:tr w:rsidR="00DA5DA0" w:rsidTr="00DA5DA0">
              <w:trPr>
                <w:trHeight w:val="4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1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Национальность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46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8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37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4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14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DA5DA0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4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1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4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4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14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4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4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6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0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2"/>
                  </w:tblGrid>
                  <w:tr w:rsidR="00DA5DA0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9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DA5DA0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DA5DA0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60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73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DA5DA0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9"/>
                  </w:tblGrid>
                  <w:tr w:rsidR="00DA5DA0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9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273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DA5DA0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9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1"/>
                  </w:tblGrid>
                  <w:tr w:rsidR="00DA5DA0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DA5DA0" w:rsidRDefault="00DA5DA0" w:rsidP="00DA5D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A5DA0" w:rsidRDefault="00DA5DA0" w:rsidP="00DA5DA0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74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A5DA0" w:rsidTr="00DA5DA0">
              <w:trPr>
                <w:trHeight w:val="55"/>
              </w:trPr>
              <w:tc>
                <w:tcPr>
                  <w:tcW w:w="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DA5DA0" w:rsidRDefault="00DA5DA0" w:rsidP="00DA5DA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</w:tr>
      <w:tr w:rsidR="00DA5DA0" w:rsidTr="00DA5DA0">
        <w:trPr>
          <w:trHeight w:val="72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7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DA0" w:rsidRDefault="00DA5DA0" w:rsidP="00DA5DA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2EAECF" wp14:editId="6AF4ECA6">
                  <wp:extent cx="222944" cy="222944"/>
                  <wp:effectExtent l="0" t="0" r="0" b="0"/>
                  <wp:docPr id="10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DA5DA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83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DA5DA0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____________________ 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3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3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20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3"/>
            <w:vMerge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339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DA5DA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07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  <w:tr w:rsidR="00DA5DA0" w:rsidTr="00DA5DA0">
        <w:trPr>
          <w:trHeight w:val="1661"/>
        </w:trPr>
        <w:tc>
          <w:tcPr>
            <w:tcW w:w="30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  <w:tc>
          <w:tcPr>
            <w:tcW w:w="10881" w:type="dxa"/>
            <w:gridSpan w:val="3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1"/>
            </w:tblGrid>
            <w:tr w:rsidR="00DA5DA0">
              <w:trPr>
                <w:trHeight w:val="1623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5DA0" w:rsidRDefault="00DA5DA0" w:rsidP="00DA5DA0">
                  <w:pPr>
                    <w:spacing w:after="0" w:line="240" w:lineRule="auto"/>
                  </w:pPr>
                </w:p>
                <w:p w:rsidR="00DA5DA0" w:rsidRDefault="00DA5DA0" w:rsidP="00DA5DA0">
                  <w:pPr>
                    <w:spacing w:after="0" w:line="240" w:lineRule="auto"/>
                  </w:pPr>
                </w:p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СКФУ 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</w:t>
                  </w:r>
                  <w:r w:rsidRPr="0023659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DA5DA0" w:rsidRDefault="00DA5DA0" w:rsidP="00DA5DA0">
                  <w:pPr>
                    <w:spacing w:after="0" w:line="240" w:lineRule="auto"/>
                  </w:pPr>
                </w:p>
                <w:p w:rsidR="00DA5DA0" w:rsidRDefault="00DA5DA0" w:rsidP="00DA5DA0">
                  <w:pPr>
                    <w:spacing w:after="0" w:line="240" w:lineRule="auto"/>
                  </w:pPr>
                </w:p>
                <w:p w:rsidR="00DA5DA0" w:rsidRDefault="00DA5DA0" w:rsidP="00DA5DA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</w:t>
                  </w:r>
                  <w:proofErr w:type="gramStart"/>
                  <w:r>
                    <w:rPr>
                      <w:color w:val="000000"/>
                      <w:sz w:val="18"/>
                    </w:rPr>
                    <w:t>_»_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 202</w:t>
                  </w:r>
                  <w:r w:rsidRPr="00C8799F"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DA5DA0" w:rsidRDefault="00DA5DA0" w:rsidP="00DA5DA0">
            <w:pPr>
              <w:spacing w:after="0" w:line="240" w:lineRule="auto"/>
            </w:pPr>
          </w:p>
        </w:tc>
        <w:tc>
          <w:tcPr>
            <w:tcW w:w="12" w:type="dxa"/>
          </w:tcPr>
          <w:p w:rsidR="00DA5DA0" w:rsidRDefault="00DA5DA0" w:rsidP="00DA5DA0">
            <w:pPr>
              <w:pStyle w:val="EmptyCellLayoutStyle"/>
              <w:spacing w:after="0" w:line="240" w:lineRule="auto"/>
            </w:pPr>
          </w:p>
        </w:tc>
      </w:tr>
    </w:tbl>
    <w:p w:rsidR="00F272EB" w:rsidRDefault="00F272EB">
      <w:pPr>
        <w:spacing w:after="0" w:line="240" w:lineRule="auto"/>
      </w:pPr>
    </w:p>
    <w:sectPr w:rsidR="00F272EB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B"/>
    <w:rsid w:val="00046285"/>
    <w:rsid w:val="00236593"/>
    <w:rsid w:val="004F63FD"/>
    <w:rsid w:val="00AC1FCE"/>
    <w:rsid w:val="00C63EDA"/>
    <w:rsid w:val="00C8799F"/>
    <w:rsid w:val="00DA5DA0"/>
    <w:rsid w:val="00E05C81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20B9-9984-4E12-9088-A31BA0F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0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abitstatement_15_2020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abitstatement_15_2020</dc:title>
  <dc:creator>Ледовская Наталья Владимировна</dc:creator>
  <dc:description/>
  <cp:lastModifiedBy>Ледовская Наталья Владимировна</cp:lastModifiedBy>
  <cp:revision>3</cp:revision>
  <dcterms:created xsi:type="dcterms:W3CDTF">2021-05-13T19:09:00Z</dcterms:created>
  <dcterms:modified xsi:type="dcterms:W3CDTF">2021-05-30T23:08:00Z</dcterms:modified>
</cp:coreProperties>
</file>