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"/>
        <w:gridCol w:w="15"/>
        <w:gridCol w:w="6"/>
        <w:gridCol w:w="6"/>
        <w:gridCol w:w="10"/>
        <w:gridCol w:w="6"/>
        <w:gridCol w:w="11"/>
        <w:gridCol w:w="11"/>
        <w:gridCol w:w="2647"/>
        <w:gridCol w:w="178"/>
        <w:gridCol w:w="16"/>
        <w:gridCol w:w="258"/>
        <w:gridCol w:w="1208"/>
        <w:gridCol w:w="687"/>
        <w:gridCol w:w="167"/>
        <w:gridCol w:w="238"/>
        <w:gridCol w:w="587"/>
        <w:gridCol w:w="269"/>
        <w:gridCol w:w="100"/>
        <w:gridCol w:w="365"/>
        <w:gridCol w:w="602"/>
        <w:gridCol w:w="269"/>
        <w:gridCol w:w="100"/>
        <w:gridCol w:w="94"/>
        <w:gridCol w:w="142"/>
        <w:gridCol w:w="243"/>
        <w:gridCol w:w="360"/>
        <w:gridCol w:w="125"/>
        <w:gridCol w:w="16"/>
        <w:gridCol w:w="6"/>
        <w:gridCol w:w="16"/>
        <w:gridCol w:w="1450"/>
        <w:gridCol w:w="16"/>
        <w:gridCol w:w="69"/>
        <w:gridCol w:w="613"/>
        <w:gridCol w:w="26"/>
        <w:gridCol w:w="22"/>
      </w:tblGrid>
      <w:tr w:rsidR="00F44392">
        <w:trPr>
          <w:trHeight w:val="30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10332B" w:rsidTr="0010332B">
        <w:trPr>
          <w:trHeight w:val="1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1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4"/>
            </w:tblGrid>
            <w:tr w:rsidR="00F44392">
              <w:trPr>
                <w:trHeight w:val="80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44392" w:rsidRDefault="006666B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</w:t>
                  </w:r>
                  <w:r w:rsidR="0010332B">
                    <w:rPr>
                      <w:color w:val="000000"/>
                    </w:rPr>
                    <w:t>ектор</w:t>
                  </w:r>
                  <w:r>
                    <w:rPr>
                      <w:color w:val="000000"/>
                    </w:rPr>
                    <w:t>у</w:t>
                  </w:r>
                  <w:r w:rsidR="0010332B">
                    <w:rPr>
                      <w:color w:val="000000"/>
                    </w:rPr>
                    <w:t xml:space="preserve"> ФГАОУ ВО СКФУ</w:t>
                  </w: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председателю приемной комиссии</w:t>
                  </w: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Беспалову Д. Н.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</w:tr>
      <w:tr w:rsidR="0010332B" w:rsidTr="0010332B">
        <w:trPr>
          <w:trHeight w:val="823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8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1688"/>
              <w:gridCol w:w="1602"/>
            </w:tblGrid>
            <w:tr w:rsidR="00F44392">
              <w:trPr>
                <w:trHeight w:val="251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регистрационный №</w:t>
                  </w: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дата регистрации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тех. секретарь ПК</w:t>
                  </w:r>
                </w:p>
              </w:tc>
            </w:tr>
            <w:tr w:rsidR="00F44392">
              <w:trPr>
                <w:trHeight w:val="242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42"/>
              </w:trPr>
              <w:tc>
                <w:tcPr>
                  <w:tcW w:w="1868" w:type="dxa"/>
                  <w:gridSpan w:val="3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(заполняет сотрудник ПК)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1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10332B" w:rsidTr="0010332B">
        <w:trPr>
          <w:trHeight w:val="26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8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10332B" w:rsidTr="0010332B">
        <w:trPr>
          <w:trHeight w:val="265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8"/>
            </w:tblGrid>
            <w:tr w:rsidR="00F44392">
              <w:trPr>
                <w:trHeight w:val="227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44392" w:rsidRDefault="0010332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>
        <w:trPr>
          <w:trHeight w:val="3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2"/>
              <w:gridCol w:w="19"/>
              <w:gridCol w:w="434"/>
              <w:gridCol w:w="19"/>
              <w:gridCol w:w="442"/>
              <w:gridCol w:w="34"/>
              <w:gridCol w:w="6"/>
              <w:gridCol w:w="6"/>
              <w:gridCol w:w="105"/>
              <w:gridCol w:w="184"/>
              <w:gridCol w:w="311"/>
              <w:gridCol w:w="678"/>
              <w:gridCol w:w="60"/>
              <w:gridCol w:w="288"/>
              <w:gridCol w:w="40"/>
              <w:gridCol w:w="449"/>
              <w:gridCol w:w="218"/>
              <w:gridCol w:w="358"/>
              <w:gridCol w:w="1456"/>
              <w:gridCol w:w="306"/>
              <w:gridCol w:w="175"/>
              <w:gridCol w:w="1054"/>
              <w:gridCol w:w="20"/>
              <w:gridCol w:w="77"/>
              <w:gridCol w:w="471"/>
              <w:gridCol w:w="100"/>
              <w:gridCol w:w="269"/>
              <w:gridCol w:w="100"/>
              <w:gridCol w:w="476"/>
              <w:gridCol w:w="391"/>
              <w:gridCol w:w="99"/>
              <w:gridCol w:w="269"/>
              <w:gridCol w:w="100"/>
              <w:gridCol w:w="1010"/>
              <w:gridCol w:w="207"/>
            </w:tblGrid>
            <w:tr w:rsidR="00F44392">
              <w:trPr>
                <w:trHeight w:val="2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Фамилия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Пол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мужской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женский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1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6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5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4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Отчество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2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Дата рождения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0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2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Гражданство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7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иные сведения о гражданстве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  <w:gridSpan w:val="2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94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Место рождения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9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92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5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Документ удостоверяющий личность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8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6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3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9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когда выдан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4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4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0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79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332B" w:rsidTr="0010332B">
              <w:trPr>
                <w:trHeight w:val="265"/>
              </w:trPr>
              <w:tc>
                <w:tcPr>
                  <w:tcW w:w="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кем выдан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  <w:gridSpan w:val="3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97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44"/>
              <w:gridCol w:w="10024"/>
            </w:tblGrid>
            <w:tr w:rsidR="00495049" w:rsidTr="00EC03A6">
              <w:trPr>
                <w:trHeight w:val="273"/>
              </w:trPr>
              <w:tc>
                <w:tcPr>
                  <w:tcW w:w="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"/>
                  </w:tblGrid>
                  <w:tr w:rsidR="00495049" w:rsidTr="00EC03A6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95049" w:rsidRDefault="00495049" w:rsidP="00EC03A6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СНИЛС</w:t>
                        </w:r>
                      </w:p>
                    </w:tc>
                  </w:tr>
                </w:tbl>
                <w:p w:rsidR="00495049" w:rsidRDefault="00495049" w:rsidP="00EC03A6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95049" w:rsidRDefault="00495049" w:rsidP="00EC03A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tbl>
                  <w:tblPr>
                    <w:tblW w:w="100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6"/>
                  </w:tblGrid>
                  <w:tr w:rsidR="00495049" w:rsidTr="00495049">
                    <w:trPr>
                      <w:trHeight w:val="235"/>
                    </w:trPr>
                    <w:tc>
                      <w:tcPr>
                        <w:tcW w:w="10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95049" w:rsidRDefault="00495049" w:rsidP="00EC03A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95049" w:rsidRDefault="00495049" w:rsidP="00EC03A6">
                  <w:pPr>
                    <w:spacing w:after="0" w:line="240" w:lineRule="auto"/>
                  </w:pPr>
                </w:p>
              </w:tc>
            </w:tr>
          </w:tbl>
          <w:p w:rsidR="00495049" w:rsidRDefault="00495049">
            <w:pPr>
              <w:spacing w:after="0" w:line="240" w:lineRule="auto"/>
            </w:pPr>
          </w:p>
        </w:tc>
      </w:tr>
      <w:tr w:rsidR="00495049" w:rsidTr="006666B4">
        <w:tc>
          <w:tcPr>
            <w:tcW w:w="30" w:type="dxa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  <w:gridSpan w:val="29"/>
          </w:tcPr>
          <w:p w:rsidR="00495049" w:rsidRDefault="00495049">
            <w:pPr>
              <w:pStyle w:val="EmptyCellLayoutStyle"/>
              <w:spacing w:after="0" w:line="240" w:lineRule="auto"/>
            </w:pPr>
          </w:p>
        </w:tc>
      </w:tr>
      <w:tr w:rsidR="00F44392">
        <w:trPr>
          <w:trHeight w:val="65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3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"/>
              <w:gridCol w:w="6"/>
              <w:gridCol w:w="16"/>
              <w:gridCol w:w="6"/>
              <w:gridCol w:w="251"/>
              <w:gridCol w:w="38"/>
              <w:gridCol w:w="6"/>
              <w:gridCol w:w="6"/>
              <w:gridCol w:w="6"/>
              <w:gridCol w:w="1081"/>
              <w:gridCol w:w="79"/>
              <w:gridCol w:w="610"/>
              <w:gridCol w:w="28"/>
              <w:gridCol w:w="31"/>
              <w:gridCol w:w="28"/>
              <w:gridCol w:w="652"/>
              <w:gridCol w:w="347"/>
              <w:gridCol w:w="54"/>
              <w:gridCol w:w="6"/>
              <w:gridCol w:w="36"/>
              <w:gridCol w:w="171"/>
              <w:gridCol w:w="60"/>
              <w:gridCol w:w="6"/>
              <w:gridCol w:w="42"/>
              <w:gridCol w:w="6"/>
              <w:gridCol w:w="608"/>
              <w:gridCol w:w="20"/>
              <w:gridCol w:w="1044"/>
              <w:gridCol w:w="311"/>
              <w:gridCol w:w="1511"/>
              <w:gridCol w:w="59"/>
              <w:gridCol w:w="667"/>
              <w:gridCol w:w="59"/>
              <w:gridCol w:w="3022"/>
              <w:gridCol w:w="28"/>
            </w:tblGrid>
            <w:tr w:rsidR="00F44392">
              <w:trPr>
                <w:trHeight w:val="3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Окончи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л(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>а) в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году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общеобразовательное учреждение Российской Федерации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3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5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образовательное учреждение иностранного государства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9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5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иное образовательное учреждение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7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28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2"/>
                  </w:tblGrid>
                  <w:tr w:rsidR="00F44392">
                    <w:trPr>
                      <w:trHeight w:val="490"/>
                    </w:trPr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Наименование учебного заведения</w:t>
                        </w:r>
                      </w:p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 его местоположение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1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6"/>
                  </w:tblGrid>
                  <w:tr w:rsidR="00F44392">
                    <w:trPr>
                      <w:trHeight w:val="490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7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  <w:gridSpan w:val="1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Представляю документ об образовании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выдан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9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  <w:gridSpan w:val="1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3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0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</w:tr>
            <w:tr w:rsidR="00F44392">
              <w:trPr>
                <w:trHeight w:val="87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аттестат о среднем общем образовании Российской Федерации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9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5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аттестат об основном общем образовании Российской Федерации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59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7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12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  <w:gridSpan w:val="2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документ об образовании иностранного государства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63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иной документ об образовании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64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11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иной, указать тип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97"/>
              </w:trPr>
              <w:tc>
                <w:tcPr>
                  <w:tcW w:w="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</w:tr>
      <w:tr w:rsidR="00F44392">
        <w:trPr>
          <w:trHeight w:val="62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271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9"/>
            </w:tblGrid>
            <w:tr w:rsidR="00F44392">
              <w:trPr>
                <w:trHeight w:val="233"/>
              </w:trPr>
              <w:tc>
                <w:tcPr>
                  <w:tcW w:w="10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Прошу допустить </w:t>
                  </w:r>
                  <w:r>
                    <w:rPr>
                      <w:color w:val="000000"/>
                    </w:rPr>
                    <w:t>к участию в конкурсе на зачисление на программы среднего профессионального образования: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>
        <w:trPr>
          <w:trHeight w:val="9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3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4832"/>
              <w:gridCol w:w="5177"/>
            </w:tblGrid>
            <w:tr w:rsidR="0045569B" w:rsidTr="0045569B">
              <w:trPr>
                <w:trHeight w:val="238"/>
              </w:trPr>
              <w:tc>
                <w:tcPr>
                  <w:tcW w:w="8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№ конкурса</w:t>
                  </w:r>
                </w:p>
              </w:tc>
              <w:tc>
                <w:tcPr>
                  <w:tcW w:w="100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Конкурс</w:t>
                  </w:r>
                </w:p>
              </w:tc>
            </w:tr>
            <w:tr w:rsidR="0045569B" w:rsidTr="0045569B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4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Форма обучения</w:t>
                  </w:r>
                </w:p>
              </w:tc>
              <w:tc>
                <w:tcPr>
                  <w:tcW w:w="5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Основа финансирования</w:t>
                  </w:r>
                </w:p>
              </w:tc>
            </w:tr>
            <w:tr w:rsidR="0045569B" w:rsidTr="0045569B">
              <w:trPr>
                <w:trHeight w:val="26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4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Форма участия в конкурсе</w:t>
                  </w:r>
                </w:p>
              </w:tc>
              <w:tc>
                <w:tcPr>
                  <w:tcW w:w="5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Уровень образования</w:t>
                  </w: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Код </w:t>
                  </w:r>
                  <w:proofErr w:type="spellStart"/>
                  <w:r>
                    <w:rPr>
                      <w:color w:val="000000"/>
                    </w:rPr>
                    <w:t>НпС</w:t>
                  </w:r>
                  <w:proofErr w:type="spellEnd"/>
                  <w:r>
                    <w:rPr>
                      <w:color w:val="000000"/>
                    </w:rPr>
                    <w:t xml:space="preserve">, название </w:t>
                  </w:r>
                  <w:proofErr w:type="spellStart"/>
                  <w:r>
                    <w:rPr>
                      <w:color w:val="000000"/>
                    </w:rPr>
                    <w:t>НпС</w:t>
                  </w:r>
                  <w:proofErr w:type="spellEnd"/>
                  <w:r>
                    <w:rPr>
                      <w:color w:val="000000"/>
                    </w:rPr>
                    <w:t>, название образовательной программы</w:t>
                  </w: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45569B" w:rsidRDefault="0045569B" w:rsidP="0045569B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5569B" w:rsidTr="0045569B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69B" w:rsidRDefault="0045569B" w:rsidP="0045569B">
                  <w:pPr>
                    <w:spacing w:after="0"/>
                  </w:pPr>
                </w:p>
              </w:tc>
              <w:tc>
                <w:tcPr>
                  <w:tcW w:w="10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5569B" w:rsidRDefault="0045569B" w:rsidP="0045569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>
        <w:trPr>
          <w:trHeight w:val="21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3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6"/>
              <w:gridCol w:w="2671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75"/>
              <w:gridCol w:w="299"/>
              <w:gridCol w:w="79"/>
              <w:gridCol w:w="207"/>
              <w:gridCol w:w="61"/>
              <w:gridCol w:w="100"/>
              <w:gridCol w:w="107"/>
              <w:gridCol w:w="100"/>
              <w:gridCol w:w="365"/>
              <w:gridCol w:w="602"/>
              <w:gridCol w:w="102"/>
              <w:gridCol w:w="167"/>
              <w:gridCol w:w="89"/>
              <w:gridCol w:w="179"/>
              <w:gridCol w:w="99"/>
              <w:gridCol w:w="200"/>
              <w:gridCol w:w="911"/>
              <w:gridCol w:w="126"/>
              <w:gridCol w:w="269"/>
              <w:gridCol w:w="100"/>
              <w:gridCol w:w="1004"/>
              <w:gridCol w:w="240"/>
            </w:tblGrid>
            <w:tr w:rsidR="006666B4" w:rsidTr="006666B4">
              <w:trPr>
                <w:trHeight w:val="265"/>
              </w:trPr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1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Нуждаюсь в общежитии для проживания в период обучения</w:t>
                        </w:r>
                      </w:p>
                      <w:p w:rsidR="00495049" w:rsidRDefault="004950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59"/>
              </w:trPr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6666B4">
              <w:trPr>
                <w:trHeight w:val="265"/>
              </w:trPr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Изучаемый иностранный язык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английский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немецкий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французский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6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испанский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русский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>
              <w:trPr>
                <w:trHeight w:val="16"/>
              </w:trPr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>
        <w:trPr>
          <w:trHeight w:val="132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11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1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</w:tblGrid>
            <w:tr w:rsidR="00F44392">
              <w:trPr>
                <w:trHeight w:val="227"/>
              </w:trPr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Среднее профессиональное образование получаю впервые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</w:tblGrid>
            <w:tr w:rsidR="00F44392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F44392">
              <w:trPr>
                <w:trHeight w:val="227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</w:tblGrid>
            <w:tr w:rsidR="00F44392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</w:tblGrid>
            <w:tr w:rsidR="00F44392">
              <w:trPr>
                <w:trHeight w:val="22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4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392" w:rsidRDefault="0010332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39A20A" wp14:editId="0D0A0F6F">
                  <wp:extent cx="168376" cy="168376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76" cy="16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049">
              <w:t>____________</w:t>
            </w: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253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16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4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"/>
            </w:tblGrid>
            <w:tr w:rsidR="00F44392">
              <w:trPr>
                <w:trHeight w:val="215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</w:tr>
      <w:tr w:rsidR="006666B4" w:rsidTr="006666B4">
        <w:trPr>
          <w:trHeight w:val="253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</w:tblGrid>
            <w:tr w:rsidR="00F44392">
              <w:trPr>
                <w:trHeight w:val="175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>
        <w:trPr>
          <w:trHeight w:val="9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624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9"/>
            </w:tblGrid>
            <w:tr w:rsidR="00F44392">
              <w:trPr>
                <w:trHeight w:val="917"/>
              </w:trPr>
              <w:tc>
                <w:tcPr>
                  <w:tcW w:w="8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Ознакомлен(а)</w:t>
                  </w: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копией лицензии на право ведения образовательной деятельности СКФУ (с приложениями);</w:t>
                  </w: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копией свидетельства о государственной аккредитации СКФУ (с приложениями);</w:t>
                  </w: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датой предоставления оригинала документа об образовании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331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7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392" w:rsidRDefault="0010332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5FED8D5" wp14:editId="2CD15678">
                  <wp:extent cx="222944" cy="222944"/>
                  <wp:effectExtent l="0" t="0" r="0" b="0"/>
                  <wp:docPr id="2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049">
              <w:t>___________</w:t>
            </w:r>
          </w:p>
        </w:tc>
        <w:tc>
          <w:tcPr>
            <w:tcW w:w="6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</w:tblGrid>
            <w:tr w:rsidR="00F44392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20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33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</w:tblGrid>
            <w:tr w:rsidR="00F44392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>
        <w:trPr>
          <w:trHeight w:val="40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3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7"/>
              <w:gridCol w:w="6"/>
              <w:gridCol w:w="6"/>
              <w:gridCol w:w="1104"/>
              <w:gridCol w:w="27"/>
              <w:gridCol w:w="146"/>
              <w:gridCol w:w="59"/>
              <w:gridCol w:w="289"/>
              <w:gridCol w:w="40"/>
              <w:gridCol w:w="1223"/>
              <w:gridCol w:w="44"/>
              <w:gridCol w:w="6"/>
              <w:gridCol w:w="6"/>
              <w:gridCol w:w="999"/>
              <w:gridCol w:w="551"/>
              <w:gridCol w:w="911"/>
              <w:gridCol w:w="465"/>
              <w:gridCol w:w="59"/>
              <w:gridCol w:w="1006"/>
              <w:gridCol w:w="715"/>
              <w:gridCol w:w="905"/>
              <w:gridCol w:w="470"/>
              <w:gridCol w:w="80"/>
              <w:gridCol w:w="1006"/>
              <w:gridCol w:w="769"/>
              <w:gridCol w:w="24"/>
            </w:tblGrid>
            <w:tr w:rsidR="006666B4" w:rsidTr="00495049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55" w:type="dxa"/>
                  <w:gridSpan w:val="1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8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Дополнительные сведения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7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7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Национальность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40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37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74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страна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14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F44392">
                    <w:trPr>
                      <w:trHeight w:val="552"/>
                    </w:trPr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Адрес регистрации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4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1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4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регион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4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14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район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населенный пункт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4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улица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4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0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  <w:vMerge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номер дома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корпус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квартира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65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Телефоны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1"/>
                  </w:tblGrid>
                  <w:tr w:rsidR="00F44392">
                    <w:trPr>
                      <w:trHeight w:val="227"/>
                    </w:trPr>
                    <w:tc>
                      <w:tcPr>
                        <w:tcW w:w="9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116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66B4" w:rsidTr="00495049">
              <w:trPr>
                <w:trHeight w:val="273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4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F44392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10332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Адрес электронной почты</w:t>
                        </w: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6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8"/>
                  </w:tblGrid>
                  <w:tr w:rsidR="00F44392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44392" w:rsidRDefault="00F4439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44392" w:rsidRDefault="00F44392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9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4392" w:rsidTr="00495049">
              <w:trPr>
                <w:trHeight w:val="59"/>
              </w:trPr>
              <w:tc>
                <w:tcPr>
                  <w:tcW w:w="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F44392" w:rsidRDefault="00F4439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</w:tr>
      <w:tr w:rsidR="00F44392">
        <w:trPr>
          <w:trHeight w:val="54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27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392" w:rsidRDefault="0010332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5EF136E" wp14:editId="6FC95AFE">
                  <wp:extent cx="222944" cy="222944"/>
                  <wp:effectExtent l="0" t="0" r="0" b="0"/>
                  <wp:docPr id="4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049">
              <w:t>___________</w:t>
            </w:r>
          </w:p>
        </w:tc>
        <w:tc>
          <w:tcPr>
            <w:tcW w:w="68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F44392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283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F44392">
              <w:trPr>
                <w:trHeight w:val="24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  </w:t>
                  </w:r>
                  <w:r w:rsidR="00A31219">
                    <w:rPr>
                      <w:color w:val="000000"/>
                      <w:sz w:val="16"/>
                    </w:rPr>
                    <w:t>_______________________</w:t>
                  </w:r>
                  <w:r>
                    <w:rPr>
                      <w:color w:val="000000"/>
                    </w:rPr>
                    <w:t>г.</w:t>
                  </w: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1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20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  <w:vMerge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33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</w:tblGrid>
            <w:tr w:rsidR="00F44392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F44392">
        <w:trPr>
          <w:trHeight w:val="59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4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5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0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613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  <w:tr w:rsidR="006666B4" w:rsidTr="006666B4">
        <w:trPr>
          <w:trHeight w:val="596"/>
        </w:trPr>
        <w:tc>
          <w:tcPr>
            <w:tcW w:w="30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6"/>
            </w:tblGrid>
            <w:tr w:rsidR="00F44392">
              <w:trPr>
                <w:trHeight w:val="558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44392" w:rsidRDefault="00F44392">
                  <w:pPr>
                    <w:spacing w:after="0" w:line="240" w:lineRule="auto"/>
                  </w:pPr>
                </w:p>
                <w:p w:rsidR="00F44392" w:rsidRDefault="0010332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Отметка сотрудника о выдаче документа «___»___________ 202</w:t>
                  </w:r>
                  <w:r w:rsidR="00495049">
                    <w:rPr>
                      <w:color w:val="000000"/>
                      <w:sz w:val="18"/>
                    </w:rPr>
                    <w:t>1</w:t>
                  </w:r>
                  <w:bookmarkStart w:id="0" w:name="_GoBack"/>
                  <w:bookmarkEnd w:id="0"/>
                  <w:r>
                    <w:rPr>
                      <w:color w:val="000000"/>
                      <w:sz w:val="18"/>
                    </w:rPr>
                    <w:t> г.                  ________________________</w:t>
                  </w:r>
                  <w:r>
                    <w:rPr>
                      <w:color w:val="000000"/>
                      <w:sz w:val="16"/>
                    </w:rPr>
                    <w:t xml:space="preserve">ФИО          </w:t>
                  </w:r>
                  <w:r>
                    <w:rPr>
                      <w:color w:val="000000"/>
                      <w:sz w:val="18"/>
                    </w:rPr>
                    <w:t>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F44392" w:rsidRDefault="00F44392">
                  <w:pPr>
                    <w:spacing w:after="0" w:line="240" w:lineRule="auto"/>
                  </w:pPr>
                </w:p>
              </w:tc>
            </w:tr>
          </w:tbl>
          <w:p w:rsidR="00F44392" w:rsidRDefault="00F44392">
            <w:pPr>
              <w:spacing w:after="0" w:line="240" w:lineRule="auto"/>
            </w:pPr>
          </w:p>
        </w:tc>
        <w:tc>
          <w:tcPr>
            <w:tcW w:w="26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44392" w:rsidRDefault="00F44392">
            <w:pPr>
              <w:pStyle w:val="EmptyCellLayoutStyle"/>
              <w:spacing w:after="0" w:line="240" w:lineRule="auto"/>
            </w:pPr>
          </w:p>
        </w:tc>
      </w:tr>
    </w:tbl>
    <w:p w:rsidR="00F44392" w:rsidRDefault="00F44392">
      <w:pPr>
        <w:spacing w:after="0" w:line="240" w:lineRule="auto"/>
      </w:pPr>
    </w:p>
    <w:sectPr w:rsidR="00F44392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4392"/>
    <w:rsid w:val="0010332B"/>
    <w:rsid w:val="0045569B"/>
    <w:rsid w:val="00495049"/>
    <w:rsid w:val="006666B4"/>
    <w:rsid w:val="00A31219"/>
    <w:rsid w:val="00F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66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abitstatement_13_2020</dc:title>
  <dc:creator/>
  <dc:description/>
  <cp:lastModifiedBy>Ледовская Наталья Владимировна</cp:lastModifiedBy>
  <cp:revision>6</cp:revision>
  <dcterms:created xsi:type="dcterms:W3CDTF">2020-07-11T09:09:00Z</dcterms:created>
  <dcterms:modified xsi:type="dcterms:W3CDTF">2021-06-03T15:15:00Z</dcterms:modified>
</cp:coreProperties>
</file>