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6"/>
        <w:gridCol w:w="9"/>
        <w:gridCol w:w="6"/>
        <w:gridCol w:w="6"/>
        <w:gridCol w:w="13"/>
        <w:gridCol w:w="6"/>
        <w:gridCol w:w="8"/>
        <w:gridCol w:w="6"/>
        <w:gridCol w:w="6"/>
        <w:gridCol w:w="11"/>
        <w:gridCol w:w="6"/>
        <w:gridCol w:w="8"/>
        <w:gridCol w:w="6"/>
        <w:gridCol w:w="869"/>
        <w:gridCol w:w="1734"/>
        <w:gridCol w:w="178"/>
        <w:gridCol w:w="16"/>
        <w:gridCol w:w="243"/>
        <w:gridCol w:w="1145"/>
        <w:gridCol w:w="687"/>
        <w:gridCol w:w="152"/>
        <w:gridCol w:w="211"/>
        <w:gridCol w:w="254"/>
        <w:gridCol w:w="264"/>
        <w:gridCol w:w="246"/>
        <w:gridCol w:w="91"/>
        <w:gridCol w:w="365"/>
        <w:gridCol w:w="527"/>
        <w:gridCol w:w="246"/>
        <w:gridCol w:w="91"/>
        <w:gridCol w:w="94"/>
        <w:gridCol w:w="142"/>
        <w:gridCol w:w="236"/>
        <w:gridCol w:w="323"/>
        <w:gridCol w:w="88"/>
        <w:gridCol w:w="16"/>
        <w:gridCol w:w="6"/>
        <w:gridCol w:w="6"/>
        <w:gridCol w:w="6"/>
        <w:gridCol w:w="6"/>
        <w:gridCol w:w="15"/>
        <w:gridCol w:w="6"/>
        <w:gridCol w:w="11"/>
        <w:gridCol w:w="6"/>
        <w:gridCol w:w="1420"/>
        <w:gridCol w:w="437"/>
        <w:gridCol w:w="164"/>
        <w:gridCol w:w="6"/>
        <w:gridCol w:w="6"/>
        <w:gridCol w:w="6"/>
        <w:gridCol w:w="650"/>
        <w:gridCol w:w="60"/>
        <w:gridCol w:w="19"/>
        <w:gridCol w:w="15"/>
        <w:gridCol w:w="19"/>
        <w:gridCol w:w="627"/>
      </w:tblGrid>
      <w:tr w:rsidR="00F56B38" w:rsidTr="004B7254">
        <w:trPr>
          <w:gridAfter w:val="1"/>
          <w:wAfter w:w="627" w:type="dxa"/>
          <w:trHeight w:val="30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4"/>
          <w:wAfter w:w="680" w:type="dxa"/>
          <w:trHeight w:val="19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16" w:type="dxa"/>
            <w:gridSpan w:val="2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1"/>
            </w:tblGrid>
            <w:tr w:rsidR="005A1464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15191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Ректору</w:t>
                  </w:r>
                  <w:r w:rsidR="004B1C8E">
                    <w:rPr>
                      <w:color w:val="000000"/>
                    </w:rPr>
                    <w:t xml:space="preserve"> ФГАОУ ВО СКФУ</w:t>
                  </w:r>
                </w:p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Беспалову Д. Н.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</w:tr>
      <w:tr w:rsidR="004B7254" w:rsidTr="004B7254">
        <w:trPr>
          <w:gridAfter w:val="4"/>
          <w:wAfter w:w="680" w:type="dxa"/>
          <w:trHeight w:val="823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038" w:type="dxa"/>
            <w:gridSpan w:val="10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1640"/>
              <w:gridCol w:w="1541"/>
            </w:tblGrid>
            <w:tr w:rsidR="005A1464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5A1464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16" w:type="dxa"/>
            <w:gridSpan w:val="21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26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038" w:type="dxa"/>
            <w:gridSpan w:val="10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265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515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5"/>
            </w:tblGrid>
            <w:tr w:rsidR="005A1464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39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4B7254">
        <w:trPr>
          <w:gridAfter w:val="4"/>
          <w:wAfter w:w="680" w:type="dxa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29" w:type="dxa"/>
            <w:gridSpan w:val="3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968"/>
              <w:gridCol w:w="30"/>
              <w:gridCol w:w="576"/>
              <w:gridCol w:w="20"/>
              <w:gridCol w:w="430"/>
              <w:gridCol w:w="33"/>
              <w:gridCol w:w="6"/>
              <w:gridCol w:w="6"/>
              <w:gridCol w:w="100"/>
              <w:gridCol w:w="174"/>
              <w:gridCol w:w="307"/>
              <w:gridCol w:w="642"/>
              <w:gridCol w:w="57"/>
              <w:gridCol w:w="274"/>
              <w:gridCol w:w="38"/>
              <w:gridCol w:w="425"/>
              <w:gridCol w:w="206"/>
              <w:gridCol w:w="357"/>
              <w:gridCol w:w="1381"/>
              <w:gridCol w:w="290"/>
              <w:gridCol w:w="172"/>
              <w:gridCol w:w="1021"/>
              <w:gridCol w:w="19"/>
              <w:gridCol w:w="73"/>
              <w:gridCol w:w="467"/>
              <w:gridCol w:w="95"/>
              <w:gridCol w:w="257"/>
              <w:gridCol w:w="95"/>
              <w:gridCol w:w="476"/>
              <w:gridCol w:w="387"/>
              <w:gridCol w:w="94"/>
              <w:gridCol w:w="257"/>
              <w:gridCol w:w="95"/>
              <w:gridCol w:w="998"/>
              <w:gridCol w:w="196"/>
            </w:tblGrid>
            <w:tr w:rsidR="00D53A05" w:rsidTr="00D53A05">
              <w:trPr>
                <w:trHeight w:val="20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3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3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3" w:type="dxa"/>
                  <w:gridSpan w:val="13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21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3" w:type="dxa"/>
                  <w:gridSpan w:val="13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3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3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3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25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35" w:type="dxa"/>
                  <w:gridSpan w:val="1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40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3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9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22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9" w:type="dxa"/>
                  <w:gridSpan w:val="14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9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27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3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90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7" w:type="dxa"/>
                  <w:gridSpan w:val="6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20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265"/>
              </w:trPr>
              <w:tc>
                <w:tcPr>
                  <w:tcW w:w="2031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3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7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26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92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73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94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D53A05">
              <w:trPr>
                <w:trHeight w:val="26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4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59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5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6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61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3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0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0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2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4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1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36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38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0" w:type="dxa"/>
                  <w:gridSpan w:val="1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0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1" w:type="dxa"/>
                  <w:gridSpan w:val="7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6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53A05" w:rsidTr="00D53A05">
              <w:trPr>
                <w:trHeight w:val="79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8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65"/>
              </w:trPr>
              <w:tc>
                <w:tcPr>
                  <w:tcW w:w="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28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0"/>
                  </w:tblGrid>
                  <w:tr w:rsidR="005A1464" w:rsidTr="004B7254">
                    <w:trPr>
                      <w:trHeight w:val="282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265"/>
              </w:trPr>
              <w:tc>
                <w:tcPr>
                  <w:tcW w:w="7" w:type="dxa"/>
                </w:tcPr>
                <w:p w:rsidR="004B7254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4" w:type="dxa"/>
                  <w:gridSpan w:val="3"/>
                </w:tcPr>
                <w:tbl>
                  <w:tblPr>
                    <w:tblW w:w="15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2"/>
                  </w:tblGrid>
                  <w:tr w:rsidR="004B7254" w:rsidTr="00D53A05">
                    <w:trPr>
                      <w:trHeight w:val="235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Default="004B7254" w:rsidP="00D53A05">
                        <w:pPr>
                          <w:spacing w:after="0" w:line="240" w:lineRule="auto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СНИЛС</w:t>
                        </w:r>
                      </w:p>
                      <w:p w:rsidR="00F56B38" w:rsidRDefault="00F56B38" w:rsidP="00D53A05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(при наличии)</w:t>
                        </w:r>
                      </w:p>
                    </w:tc>
                  </w:tr>
                </w:tbl>
                <w:p w:rsidR="004B7254" w:rsidRDefault="004B7254" w:rsidP="00D53A0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4B7254" w:rsidRDefault="004B7254" w:rsidP="00D53A0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28" w:type="dxa"/>
                  <w:gridSpan w:val="31"/>
                </w:tcPr>
                <w:tbl>
                  <w:tblPr>
                    <w:tblW w:w="0" w:type="auto"/>
                    <w:tblInd w:w="185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8"/>
                  </w:tblGrid>
                  <w:tr w:rsidR="004B7254" w:rsidTr="00D53A05">
                    <w:trPr>
                      <w:trHeight w:val="216"/>
                    </w:trPr>
                    <w:tc>
                      <w:tcPr>
                        <w:tcW w:w="60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4B7254" w:rsidRDefault="004B7254" w:rsidP="00D53A05">
                        <w:pPr>
                          <w:spacing w:after="0" w:line="240" w:lineRule="auto"/>
                          <w:ind w:hanging="8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B7254" w:rsidRDefault="004B7254" w:rsidP="00D53A05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65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4B7254">
        <w:trPr>
          <w:gridAfter w:val="4"/>
          <w:wAfter w:w="680" w:type="dxa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49" w:type="dxa"/>
            <w:gridSpan w:val="42"/>
          </w:tcPr>
          <w:tbl>
            <w:tblPr>
              <w:tblW w:w="0" w:type="auto"/>
              <w:tblInd w:w="5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6"/>
              <w:gridCol w:w="6"/>
              <w:gridCol w:w="11"/>
              <w:gridCol w:w="6"/>
              <w:gridCol w:w="6"/>
              <w:gridCol w:w="6"/>
              <w:gridCol w:w="273"/>
              <w:gridCol w:w="39"/>
              <w:gridCol w:w="6"/>
              <w:gridCol w:w="6"/>
              <w:gridCol w:w="6"/>
              <w:gridCol w:w="6"/>
              <w:gridCol w:w="1053"/>
              <w:gridCol w:w="79"/>
              <w:gridCol w:w="642"/>
              <w:gridCol w:w="60"/>
              <w:gridCol w:w="653"/>
              <w:gridCol w:w="349"/>
              <w:gridCol w:w="90"/>
              <w:gridCol w:w="6"/>
              <w:gridCol w:w="6"/>
              <w:gridCol w:w="6"/>
              <w:gridCol w:w="172"/>
              <w:gridCol w:w="60"/>
              <w:gridCol w:w="37"/>
              <w:gridCol w:w="42"/>
              <w:gridCol w:w="6"/>
              <w:gridCol w:w="6"/>
              <w:gridCol w:w="573"/>
              <w:gridCol w:w="20"/>
              <w:gridCol w:w="1049"/>
              <w:gridCol w:w="311"/>
              <w:gridCol w:w="1519"/>
              <w:gridCol w:w="59"/>
              <w:gridCol w:w="668"/>
              <w:gridCol w:w="59"/>
              <w:gridCol w:w="3066"/>
            </w:tblGrid>
            <w:tr w:rsidR="004B7254" w:rsidTr="00D53A05">
              <w:trPr>
                <w:trHeight w:val="3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6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общеобразовательное учреждение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1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среднего профессионального образования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48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 w:rsidP="00B83C4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высшего образования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3"/>
                  <w:vMerge w:val="restart"/>
                </w:tcPr>
                <w:tbl>
                  <w:tblPr>
                    <w:tblW w:w="2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3"/>
                </w:tcPr>
                <w:tbl>
                  <w:tblPr>
                    <w:tblW w:w="2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60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50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5A1464">
                    <w:trPr>
                      <w:trHeight w:val="467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7"/>
                  </w:tblGrid>
                  <w:tr w:rsidR="005A1464">
                    <w:trPr>
                      <w:trHeight w:val="467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7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  <w:gridSpan w:val="2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  <w:gridSpan w:val="21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9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аттестат о среднем общем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о начальном профессиональном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  <w:vMerge w:val="restart"/>
                </w:tcPr>
                <w:tbl>
                  <w:tblPr>
                    <w:tblW w:w="2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</w:tblGrid>
                  <w:tr w:rsidR="00F65B29" w:rsidTr="00F65B29">
                    <w:trPr>
                      <w:trHeight w:val="227"/>
                    </w:trPr>
                    <w:tc>
                      <w:tcPr>
                        <w:tcW w:w="2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Default="00F65B2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  <w:gridSpan w:val="2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48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о среднем профессиональном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2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F65B29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Default="00F65B2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48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о высшем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6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D53A05">
                  <w:pPr>
                    <w:pStyle w:val="EmptyCellLayoutStyle"/>
                    <w:spacing w:after="0" w:line="240" w:lineRule="auto"/>
                  </w:pPr>
                  <w:r>
                    <w:t xml:space="preserve"> </w:t>
                  </w:r>
                </w:p>
              </w:tc>
              <w:tc>
                <w:tcPr>
                  <w:tcW w:w="0" w:type="dxa"/>
                  <w:gridSpan w:val="4"/>
                </w:tcPr>
                <w:tbl>
                  <w:tblPr>
                    <w:tblW w:w="2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D53A05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D53A05" w:rsidP="00D53A05">
                        <w:pPr>
                          <w:spacing w:after="0" w:line="240" w:lineRule="auto"/>
                          <w:ind w:hanging="161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2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6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7254" w:rsidTr="00D53A05">
              <w:trPr>
                <w:trHeight w:val="60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D53A05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3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5"/>
                  </w:tblGrid>
                  <w:tr w:rsidR="005A1464" w:rsidTr="00DB6CD5">
                    <w:trPr>
                      <w:trHeight w:val="227"/>
                    </w:trPr>
                    <w:tc>
                      <w:tcPr>
                        <w:tcW w:w="10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Прошу допустить </w:t>
                        </w:r>
                        <w:r>
                          <w:rPr>
                            <w:color w:val="000000"/>
                          </w:rPr>
                          <w:t>к участию в конкурсе на зачисление на направления подготовки (специальности):</w:t>
                        </w:r>
                      </w:p>
                      <w:p w:rsidR="00DB6CD5" w:rsidRDefault="00DB6CD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59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4B7254">
        <w:trPr>
          <w:gridAfter w:val="3"/>
          <w:wAfter w:w="661" w:type="dxa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49" w:type="dxa"/>
            <w:gridSpan w:val="4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4842"/>
              <w:gridCol w:w="5189"/>
            </w:tblGrid>
            <w:tr w:rsidR="0015191A" w:rsidTr="0015191A">
              <w:trPr>
                <w:trHeight w:val="238"/>
              </w:trPr>
              <w:tc>
                <w:tcPr>
                  <w:tcW w:w="88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№ конкурса</w:t>
                  </w:r>
                </w:p>
              </w:tc>
              <w:tc>
                <w:tcPr>
                  <w:tcW w:w="484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Конкурс</w:t>
                  </w:r>
                </w:p>
              </w:tc>
            </w:tr>
            <w:tr w:rsidR="005A1464">
              <w:trPr>
                <w:trHeight w:val="238"/>
              </w:trPr>
              <w:tc>
                <w:tcPr>
                  <w:tcW w:w="88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Форма обучения</w:t>
                  </w:r>
                </w:p>
              </w:tc>
              <w:tc>
                <w:tcPr>
                  <w:tcW w:w="5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Основа финансирования</w:t>
                  </w:r>
                </w:p>
              </w:tc>
            </w:tr>
            <w:tr w:rsidR="005A1464">
              <w:trPr>
                <w:trHeight w:val="261"/>
              </w:trPr>
              <w:tc>
                <w:tcPr>
                  <w:tcW w:w="882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Форма участия в конкурсе</w:t>
                  </w:r>
                </w:p>
              </w:tc>
              <w:tc>
                <w:tcPr>
                  <w:tcW w:w="51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Уровень образования</w:t>
                  </w:r>
                </w:p>
              </w:tc>
            </w:tr>
            <w:tr w:rsidR="0015191A" w:rsidTr="0015191A">
              <w:trPr>
                <w:trHeight w:val="243"/>
              </w:trPr>
              <w:tc>
                <w:tcPr>
                  <w:tcW w:w="882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84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Код </w:t>
                  </w:r>
                  <w:proofErr w:type="spellStart"/>
                  <w:r>
                    <w:rPr>
                      <w:color w:val="000000"/>
                    </w:rPr>
                    <w:t>НпС</w:t>
                  </w:r>
                  <w:proofErr w:type="spellEnd"/>
                  <w:r>
                    <w:rPr>
                      <w:color w:val="000000"/>
                    </w:rPr>
                    <w:t xml:space="preserve">, название </w:t>
                  </w:r>
                  <w:proofErr w:type="spellStart"/>
                  <w:r>
                    <w:rPr>
                      <w:color w:val="000000"/>
                    </w:rPr>
                    <w:t>НпС</w:t>
                  </w:r>
                  <w:proofErr w:type="spellEnd"/>
                  <w:r>
                    <w:rPr>
                      <w:color w:val="000000"/>
                    </w:rPr>
                    <w:t>, название образовательной программы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547" w:rsidRDefault="00B43547" w:rsidP="00B435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547" w:rsidRDefault="00B43547" w:rsidP="00B435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47" w:rsidRDefault="00B43547" w:rsidP="00B435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47" w:rsidRPr="00B83C40" w:rsidRDefault="00B43547" w:rsidP="00B43547">
            <w:pPr>
              <w:spacing w:after="0" w:line="240" w:lineRule="auto"/>
              <w:jc w:val="center"/>
              <w:rPr>
                <w:color w:val="000000"/>
              </w:rPr>
            </w:pPr>
            <w:r w:rsidRPr="00B83C40">
              <w:rPr>
                <w:color w:val="000000"/>
              </w:rPr>
              <w:t>4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Pr="00B83C40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547" w:rsidRPr="00B83C40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Pr="00B83C40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B43547" w:rsidTr="004B7254">
        <w:trPr>
          <w:gridAfter w:val="3"/>
          <w:wAfter w:w="661" w:type="dxa"/>
        </w:trPr>
        <w:tc>
          <w:tcPr>
            <w:tcW w:w="25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Pr="00B83C40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7" w:rsidRPr="00B83C40" w:rsidRDefault="00B4354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B43547" w:rsidRDefault="00B43547">
            <w:pPr>
              <w:pStyle w:val="EmptyCellLayoutStyle"/>
              <w:spacing w:after="0" w:line="240" w:lineRule="auto"/>
            </w:pPr>
          </w:p>
        </w:tc>
      </w:tr>
      <w:tr w:rsidR="003F2315" w:rsidTr="004B7254">
        <w:trPr>
          <w:gridAfter w:val="3"/>
          <w:wAfter w:w="661" w:type="dxa"/>
        </w:trPr>
        <w:tc>
          <w:tcPr>
            <w:tcW w:w="25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315" w:rsidRPr="00B83C40" w:rsidRDefault="003F2315" w:rsidP="003F23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B83C40">
              <w:rPr>
                <w:color w:val="000000"/>
                <w:lang w:val="en-US"/>
              </w:rPr>
              <w:t>5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2315" w:rsidRPr="00B83C40" w:rsidRDefault="003F23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2315" w:rsidRPr="00911781" w:rsidRDefault="003F23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</w:tr>
      <w:tr w:rsidR="003F2315" w:rsidTr="004B7254">
        <w:trPr>
          <w:gridAfter w:val="3"/>
          <w:wAfter w:w="661" w:type="dxa"/>
        </w:trPr>
        <w:tc>
          <w:tcPr>
            <w:tcW w:w="25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  <w:p w:rsidR="003F2315" w:rsidRDefault="003F2315">
            <w:pPr>
              <w:pStyle w:val="EmptyCellLayoutStyle"/>
              <w:spacing w:after="0" w:line="240" w:lineRule="auto"/>
            </w:pPr>
          </w:p>
          <w:p w:rsidR="003F2315" w:rsidRDefault="003F2315">
            <w:pPr>
              <w:pStyle w:val="EmptyCellLayoutStyle"/>
              <w:spacing w:after="0" w:line="240" w:lineRule="auto"/>
            </w:pPr>
          </w:p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F2315" w:rsidRPr="00B83C40" w:rsidRDefault="003F23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2315" w:rsidRPr="00B83C40" w:rsidRDefault="003F23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2315" w:rsidRPr="00911781" w:rsidRDefault="003F23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</w:tr>
      <w:tr w:rsidR="003F2315" w:rsidTr="004B7254">
        <w:trPr>
          <w:gridAfter w:val="3"/>
          <w:wAfter w:w="661" w:type="dxa"/>
        </w:trPr>
        <w:tc>
          <w:tcPr>
            <w:tcW w:w="25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  <w:tc>
          <w:tcPr>
            <w:tcW w:w="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2315" w:rsidRPr="00B83C40" w:rsidRDefault="003F23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2315" w:rsidRPr="00B83C40" w:rsidRDefault="003F23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" w:type="dxa"/>
            <w:tcBorders>
              <w:left w:val="single" w:sz="4" w:space="0" w:color="auto"/>
            </w:tcBorders>
          </w:tcPr>
          <w:p w:rsidR="003F2315" w:rsidRDefault="003F2315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83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sz="4" w:space="0" w:color="auto"/>
            </w:tcBorders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4" w:space="0" w:color="auto"/>
            </w:tcBorders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4B7254">
        <w:trPr>
          <w:gridAfter w:val="2"/>
          <w:wAfter w:w="646" w:type="dxa"/>
          <w:trHeight w:val="265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86" w:type="dxa"/>
            <w:gridSpan w:val="47"/>
          </w:tcPr>
          <w:p w:rsidR="00F65B29" w:rsidRPr="00B83C40" w:rsidRDefault="00F65B29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5A1464" w:rsidRPr="00B83C40">
              <w:trPr>
                <w:trHeight w:val="227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F65B29" w:rsidP="00F65B29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B83C40">
                    <w:rPr>
                      <w:b/>
                      <w:color w:val="000000"/>
                    </w:rPr>
                    <w:t xml:space="preserve">  </w:t>
                  </w:r>
                  <w:r w:rsidR="004B1C8E" w:rsidRPr="00B83C40">
                    <w:rPr>
                      <w:b/>
                      <w:color w:val="000000"/>
                    </w:rPr>
                    <w:t>Прошу в качестве вступительн</w:t>
                  </w:r>
                  <w:r w:rsidR="00DB6CD5" w:rsidRPr="00B83C40">
                    <w:rPr>
                      <w:b/>
                      <w:color w:val="000000"/>
                    </w:rPr>
                    <w:t>ого</w:t>
                  </w:r>
                  <w:r w:rsidR="004B1C8E" w:rsidRPr="00B83C40">
                    <w:rPr>
                      <w:b/>
                      <w:color w:val="000000"/>
                    </w:rPr>
                    <w:t xml:space="preserve"> </w:t>
                  </w:r>
                  <w:r w:rsidRPr="00B83C40">
                    <w:rPr>
                      <w:b/>
                      <w:color w:val="000000"/>
                    </w:rPr>
                    <w:t>испытания по выбору считать: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7"/>
                    <w:gridCol w:w="5133"/>
                  </w:tblGrid>
                  <w:tr w:rsidR="00F65B29" w:rsidRPr="00B83C40" w:rsidTr="00F65B29">
                    <w:trPr>
                      <w:trHeight w:val="235"/>
                    </w:trPr>
                    <w:tc>
                      <w:tcPr>
                        <w:tcW w:w="57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F65B29">
                        <w:pPr>
                          <w:spacing w:after="0" w:line="240" w:lineRule="auto"/>
                          <w:jc w:val="center"/>
                        </w:pPr>
                        <w:r w:rsidRPr="00B83C40">
                          <w:rPr>
                            <w:color w:val="000000"/>
                          </w:rPr>
                          <w:t xml:space="preserve">Код </w:t>
                        </w:r>
                        <w:proofErr w:type="spellStart"/>
                        <w:r w:rsidRPr="00B83C40">
                          <w:rPr>
                            <w:color w:val="000000"/>
                          </w:rPr>
                          <w:t>НпС</w:t>
                        </w:r>
                        <w:proofErr w:type="spellEnd"/>
                        <w:r w:rsidRPr="00B83C40">
                          <w:rPr>
                            <w:color w:val="000000"/>
                          </w:rPr>
                          <w:t xml:space="preserve">, название </w:t>
                        </w:r>
                        <w:proofErr w:type="spellStart"/>
                        <w:r w:rsidRPr="00B83C40">
                          <w:rPr>
                            <w:color w:val="000000"/>
                          </w:rPr>
                          <w:t>НпС</w:t>
                        </w:r>
                        <w:proofErr w:type="spellEnd"/>
                        <w:r w:rsidRPr="00B83C40">
                          <w:rPr>
                            <w:color w:val="000000"/>
                          </w:rPr>
                          <w:t>, название образовательной программы</w:t>
                        </w:r>
                      </w:p>
                    </w:tc>
                    <w:tc>
                      <w:tcPr>
                        <w:tcW w:w="51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F65B29">
                        <w:pPr>
                          <w:spacing w:after="0" w:line="240" w:lineRule="auto"/>
                          <w:jc w:val="center"/>
                        </w:pPr>
                        <w:r w:rsidRPr="00B83C40">
                          <w:t>Предмет по выбору</w:t>
                        </w:r>
                      </w:p>
                    </w:tc>
                  </w:tr>
                  <w:tr w:rsidR="00F65B29" w:rsidRPr="00B83C40" w:rsidTr="00F65B29">
                    <w:trPr>
                      <w:trHeight w:val="243"/>
                    </w:trPr>
                    <w:tc>
                      <w:tcPr>
                        <w:tcW w:w="57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D53A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D53A05">
                        <w:pPr>
                          <w:spacing w:after="0" w:line="240" w:lineRule="auto"/>
                        </w:pPr>
                      </w:p>
                    </w:tc>
                  </w:tr>
                  <w:tr w:rsidR="00F65B29" w:rsidRPr="00B83C40" w:rsidTr="00F65B29">
                    <w:trPr>
                      <w:trHeight w:val="235"/>
                    </w:trPr>
                    <w:tc>
                      <w:tcPr>
                        <w:tcW w:w="57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D53A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D53A05">
                        <w:pPr>
                          <w:spacing w:after="0" w:line="240" w:lineRule="auto"/>
                        </w:pPr>
                      </w:p>
                    </w:tc>
                  </w:tr>
                  <w:tr w:rsidR="00F65B29" w:rsidRPr="00B83C40" w:rsidTr="00F65B29">
                    <w:trPr>
                      <w:trHeight w:val="242"/>
                    </w:trPr>
                    <w:tc>
                      <w:tcPr>
                        <w:tcW w:w="57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D53A0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3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65B29" w:rsidRPr="00B83C40" w:rsidRDefault="00F65B29" w:rsidP="00D53A0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65B29" w:rsidRPr="00B83C40" w:rsidRDefault="00F65B29" w:rsidP="00F65B29">
                  <w:pPr>
                    <w:spacing w:after="0" w:line="240" w:lineRule="auto"/>
                  </w:pP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4B7254">
        <w:trPr>
          <w:gridAfter w:val="2"/>
          <w:wAfter w:w="646" w:type="dxa"/>
          <w:trHeight w:val="265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35" w:type="dxa"/>
            <w:gridSpan w:val="4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8"/>
            </w:tblGrid>
            <w:tr w:rsidR="005A1464" w:rsidRPr="00B83C40">
              <w:trPr>
                <w:trHeight w:val="227"/>
              </w:trPr>
              <w:tc>
                <w:tcPr>
                  <w:tcW w:w="10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4B1C8E" w:rsidP="00F65B29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</w:rPr>
                    <w:t xml:space="preserve">Прошу засчитать в качестве результатов вступительных </w:t>
                  </w:r>
                  <w:r w:rsidR="00F65B29" w:rsidRPr="00B83C40">
                    <w:rPr>
                      <w:b/>
                      <w:color w:val="000000"/>
                    </w:rPr>
                    <w:t>испытаний</w:t>
                  </w:r>
                  <w:r w:rsidRPr="00B83C40">
                    <w:rPr>
                      <w:b/>
                      <w:color w:val="000000"/>
                    </w:rPr>
                    <w:t xml:space="preserve"> результаты олимпиады</w:t>
                  </w: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70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4B7254">
        <w:trPr>
          <w:gridAfter w:val="2"/>
          <w:wAfter w:w="646" w:type="dxa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60" w:type="dxa"/>
            <w:gridSpan w:val="4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8459"/>
            </w:tblGrid>
            <w:tr w:rsidR="005A1464" w:rsidRPr="00B83C40">
              <w:trPr>
                <w:trHeight w:val="235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4B1C8E">
                  <w:pPr>
                    <w:spacing w:after="0" w:line="240" w:lineRule="auto"/>
                    <w:jc w:val="center"/>
                  </w:pPr>
                  <w:r w:rsidRPr="00B83C40">
                    <w:rPr>
                      <w:color w:val="000000"/>
                    </w:rPr>
                    <w:t>Предмет</w:t>
                  </w: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4B1C8E">
                  <w:pPr>
                    <w:spacing w:after="0" w:line="240" w:lineRule="auto"/>
                    <w:jc w:val="center"/>
                  </w:pPr>
                  <w:r w:rsidRPr="00B83C40">
                    <w:rPr>
                      <w:color w:val="000000"/>
                    </w:rPr>
                    <w:t>Наименование (номер) олимпиады и реквизиты документа, подтверждающего результаты</w:t>
                  </w:r>
                </w:p>
              </w:tc>
            </w:tr>
            <w:tr w:rsidR="005A1464" w:rsidRPr="00B83C40">
              <w:trPr>
                <w:trHeight w:val="243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235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242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80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4B7254">
        <w:trPr>
          <w:gridAfter w:val="2"/>
          <w:wAfter w:w="646" w:type="dxa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99" w:type="dxa"/>
            <w:gridSpan w:val="4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11"/>
              <w:gridCol w:w="6"/>
              <w:gridCol w:w="6"/>
              <w:gridCol w:w="6"/>
              <w:gridCol w:w="267"/>
              <w:gridCol w:w="100"/>
              <w:gridCol w:w="1715"/>
              <w:gridCol w:w="59"/>
              <w:gridCol w:w="10"/>
              <w:gridCol w:w="182"/>
              <w:gridCol w:w="94"/>
              <w:gridCol w:w="6"/>
              <w:gridCol w:w="232"/>
              <w:gridCol w:w="79"/>
              <w:gridCol w:w="134"/>
              <w:gridCol w:w="60"/>
              <w:gridCol w:w="1519"/>
              <w:gridCol w:w="500"/>
              <w:gridCol w:w="194"/>
              <w:gridCol w:w="348"/>
              <w:gridCol w:w="537"/>
              <w:gridCol w:w="6"/>
              <w:gridCol w:w="267"/>
              <w:gridCol w:w="98"/>
              <w:gridCol w:w="6"/>
              <w:gridCol w:w="363"/>
              <w:gridCol w:w="600"/>
              <w:gridCol w:w="6"/>
              <w:gridCol w:w="267"/>
              <w:gridCol w:w="98"/>
              <w:gridCol w:w="6"/>
              <w:gridCol w:w="478"/>
              <w:gridCol w:w="2637"/>
              <w:gridCol w:w="14"/>
            </w:tblGrid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 w:rsidP="00F65B29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 xml:space="preserve">Имею право на поступление в СКФУ без </w:t>
                        </w:r>
                        <w:r w:rsidR="00F65B29" w:rsidRPr="00B83C40">
                          <w:rPr>
                            <w:b/>
                            <w:color w:val="000000"/>
                          </w:rPr>
                          <w:t>вступительных испытаний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76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3"/>
                  </w:tblGrid>
                  <w:tr w:rsidR="005A1464" w:rsidRPr="00B83C40">
                    <w:trPr>
                      <w:trHeight w:val="495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8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26"/>
                  <w:vMerge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7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7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Имею особое право на поступление в вуз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4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5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2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0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– как ребенок-сирота или как ребенок, оставшийся без попечения родителей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74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0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– как ребенок-инвалид, инвалид I или II группы, инвалид с детства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76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3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– иная категория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2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vMerge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vMerge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87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6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87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93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4"/>
                  </w:tblGrid>
                  <w:tr w:rsidR="005A1464" w:rsidRPr="00B83C40">
                    <w:trPr>
                      <w:trHeight w:val="696"/>
                    </w:trPr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Нуждаюсь в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46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9"/>
                  <w:vMerge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если ДА, указать специальные условия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1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6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79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перечень вступительных испытаний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0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6"/>
                    <w:gridCol w:w="2707"/>
                    <w:gridCol w:w="2707"/>
                  </w:tblGrid>
                  <w:tr w:rsidR="005A1464" w:rsidRPr="00B83C40">
                    <w:trPr>
                      <w:trHeight w:val="187"/>
                    </w:trPr>
                    <w:tc>
                      <w:tcPr>
                        <w:tcW w:w="2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60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Имею преимущественное право на поступление в вуз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2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5"/>
                  </w:tblGrid>
                  <w:tr w:rsidR="005A1464" w:rsidRPr="00B83C40">
                    <w:trPr>
                      <w:trHeight w:val="453"/>
                    </w:trPr>
                    <w:tc>
                      <w:tcPr>
                        <w:tcW w:w="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Имею право на поступление по результатам вступительных испытаний в форме, установленной вузом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26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8"/>
                  <w:vMerge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80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8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предметы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8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7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язык вступительных испытаний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8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60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  <w:gridSpan w:val="3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6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0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место сдачи вступительных испытаний с использованием дистанционных технологий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79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08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39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C35B9C" w:rsidTr="004B7254">
        <w:trPr>
          <w:gridAfter w:val="2"/>
          <w:wAfter w:w="646" w:type="dxa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099" w:type="dxa"/>
            <w:gridSpan w:val="4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15191A" w:rsidRPr="00B83C40" w:rsidTr="0015191A">
              <w:trPr>
                <w:trHeight w:val="265"/>
              </w:trPr>
              <w:tc>
                <w:tcPr>
                  <w:tcW w:w="1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4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Имею индивидуальные достижения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100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если ДА, указать сведения о них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gridSpan w:val="3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3"/>
                  </w:tblGrid>
                  <w:tr w:rsidR="005A1464" w:rsidRPr="00B83C40">
                    <w:trPr>
                      <w:trHeight w:val="877"/>
                    </w:trPr>
                    <w:tc>
                      <w:tcPr>
                        <w:tcW w:w="8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rFonts w:ascii="Comic Sans MS" w:eastAsia="Comic Sans MS" w:hAnsi="Comic Sans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650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  <w:gridSpan w:val="39"/>
                  <w:vMerge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60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59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RPr="00B83C40" w:rsidTr="0015191A">
              <w:trPr>
                <w:trHeight w:val="265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Изучаемый иностранный язык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английский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немецкий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французский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испанский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</w:tblGrid>
                  <w:tr w:rsidR="005A1464" w:rsidRPr="00B83C40">
                    <w:trPr>
                      <w:trHeight w:val="227"/>
                    </w:trPr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B83C40" w:rsidRDefault="004B1C8E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русский</w:t>
                        </w:r>
                      </w:p>
                    </w:tc>
                  </w:tr>
                </w:tbl>
                <w:p w:rsidR="005A1464" w:rsidRPr="00B83C40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RPr="00B83C40">
              <w:trPr>
                <w:trHeight w:val="16"/>
              </w:trPr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Pr="00B83C40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99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148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326" w:type="dxa"/>
            <w:gridSpan w:val="2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6"/>
            </w:tblGrid>
            <w:tr w:rsidR="005A1464" w:rsidRPr="00B83C40">
              <w:trPr>
                <w:trHeight w:val="441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Pr="00B83C40" w:rsidRDefault="004B1C8E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>Подтверждаю отсутствие диплома бакалавра, диплома  специалиста</w:t>
                  </w: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5A1464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5A1464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5A1464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</w:tblGrid>
            <w:tr w:rsidR="005A1464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116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326" w:type="dxa"/>
            <w:gridSpan w:val="21"/>
            <w:vMerge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  <w:gridSpan w:val="3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9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464" w:rsidRPr="00B83C40" w:rsidRDefault="004B1C8E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01ECBA83" wp14:editId="71BBD4A1">
                  <wp:extent cx="222944" cy="22294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5B29" w:rsidRPr="00B83C40">
              <w:rPr>
                <w:color w:val="000000"/>
              </w:rPr>
              <w:t>__________</w:t>
            </w:r>
          </w:p>
        </w:tc>
        <w:tc>
          <w:tcPr>
            <w:tcW w:w="71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5A1464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214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326" w:type="dxa"/>
            <w:gridSpan w:val="21"/>
            <w:vMerge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9"/>
            <w:vMerge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  <w:gridSpan w:val="3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20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9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339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33" w:type="dxa"/>
            <w:gridSpan w:val="5"/>
          </w:tcPr>
          <w:p w:rsidR="00F56B38" w:rsidRPr="00B83C40" w:rsidRDefault="00F56B38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5A1464" w:rsidRPr="00B83C4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88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37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3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8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1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43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145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87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52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11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518" w:type="dxa"/>
            <w:gridSpan w:val="2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4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91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365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527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4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91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94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42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323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88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2" w:type="dxa"/>
            <w:gridSpan w:val="2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071" w:type="dxa"/>
            <w:gridSpan w:val="9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464" w:rsidRPr="00B83C40" w:rsidRDefault="004B1C8E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541FE75B" wp14:editId="66FB6858">
                  <wp:extent cx="222944" cy="222944"/>
                  <wp:effectExtent l="0" t="0" r="0" b="0"/>
                  <wp:docPr id="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5B29" w:rsidRPr="00B83C40">
              <w:rPr>
                <w:color w:val="000000"/>
              </w:rPr>
              <w:t>__________</w:t>
            </w:r>
          </w:p>
        </w:tc>
        <w:tc>
          <w:tcPr>
            <w:tcW w:w="71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5A1464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C35B9C" w:rsidTr="004B7254">
        <w:trPr>
          <w:gridAfter w:val="1"/>
          <w:wAfter w:w="627" w:type="dxa"/>
          <w:trHeight w:val="265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205" w:type="dxa"/>
            <w:gridSpan w:val="3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5"/>
            </w:tblGrid>
            <w:tr w:rsidR="005A1464" w:rsidRPr="00B83C40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65B29" w:rsidRPr="00B83C40" w:rsidRDefault="004B1C8E">
                  <w:pPr>
                    <w:spacing w:after="0" w:line="240" w:lineRule="auto"/>
                    <w:rPr>
                      <w:b/>
                      <w:color w:val="000000"/>
                      <w:sz w:val="18"/>
                    </w:rPr>
                  </w:pPr>
                  <w:r w:rsidRPr="00B83C40">
                    <w:rPr>
                      <w:b/>
                      <w:color w:val="000000"/>
                      <w:sz w:val="18"/>
                    </w:rPr>
                    <w:t>Подтверждаю подачу заявлений в не более</w:t>
                  </w:r>
                  <w:r w:rsidR="00F65B29" w:rsidRPr="00B83C40">
                    <w:rPr>
                      <w:b/>
                      <w:color w:val="000000"/>
                      <w:sz w:val="18"/>
                    </w:rPr>
                    <w:t xml:space="preserve"> чем пять вузов</w:t>
                  </w:r>
                </w:p>
                <w:p w:rsidR="005A1464" w:rsidRPr="00B83C40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Pr="00B83C40" w:rsidRDefault="005A1464">
            <w:pPr>
              <w:spacing w:after="0" w:line="240" w:lineRule="auto"/>
            </w:pPr>
          </w:p>
        </w:tc>
        <w:tc>
          <w:tcPr>
            <w:tcW w:w="88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2" w:type="dxa"/>
            <w:gridSpan w:val="2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5A1464" w:rsidRPr="00F65B29" w:rsidRDefault="005A1464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071" w:type="dxa"/>
            <w:gridSpan w:val="9"/>
            <w:vMerge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  <w:gridSpan w:val="3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28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9"/>
            <w:vMerge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  <w:gridSpan w:val="3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20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9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7254" w:rsidTr="00F56B38">
        <w:trPr>
          <w:gridAfter w:val="1"/>
          <w:wAfter w:w="627" w:type="dxa"/>
          <w:trHeight w:val="24"/>
        </w:trPr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Pr="00B83C40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F56B38" w:rsidTr="00F56B38">
        <w:trPr>
          <w:gridAfter w:val="1"/>
          <w:wAfter w:w="627" w:type="dxa"/>
          <w:trHeight w:val="1734"/>
        </w:trPr>
        <w:tc>
          <w:tcPr>
            <w:tcW w:w="25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8190" w:type="dxa"/>
            <w:gridSpan w:val="31"/>
            <w:vMerge w:val="restart"/>
          </w:tcPr>
          <w:p w:rsidR="00F56B38" w:rsidRPr="00B83C40" w:rsidRDefault="00F56B38" w:rsidP="004B7254">
            <w:pPr>
              <w:rPr>
                <w:b/>
                <w:sz w:val="18"/>
                <w:szCs w:val="18"/>
              </w:rPr>
            </w:pPr>
            <w:r w:rsidRPr="00B83C40">
              <w:rPr>
                <w:b/>
                <w:sz w:val="18"/>
                <w:szCs w:val="18"/>
              </w:rPr>
              <w:t xml:space="preserve">Подтверждаю подачу заявлений в СКФУ не более чем на 5 направлений подготовки (специальностей)       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2"/>
            </w:tblGrid>
            <w:tr w:rsidR="00F56B38" w:rsidRPr="00B83C40" w:rsidTr="004B7254">
              <w:trPr>
                <w:trHeight w:val="2027"/>
              </w:trPr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56B38" w:rsidRPr="00B83C40" w:rsidRDefault="00F56B38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F56B38" w:rsidRPr="00B83C40" w:rsidRDefault="00F56B38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копией лицензии на право ведения образовательной деятельности СКФУ (с приложениями);</w:t>
                  </w:r>
                </w:p>
                <w:p w:rsidR="00F56B38" w:rsidRPr="00B83C40" w:rsidRDefault="00F56B38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копией свидетельства о государственной аккредитации СКФУ (с приложениями);</w:t>
                  </w:r>
                </w:p>
                <w:p w:rsidR="00F56B38" w:rsidRPr="00B83C40" w:rsidRDefault="00F56B38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датами завершения приема заявлений о согласии на зачисление;</w:t>
                  </w:r>
                </w:p>
                <w:p w:rsidR="00F56B38" w:rsidRPr="00B83C40" w:rsidRDefault="00F56B38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 xml:space="preserve">- с информацией о предоставляемых поступающим особых правах и преимуществах при приеме на обучение по программам </w:t>
                  </w:r>
                  <w:proofErr w:type="spellStart"/>
                  <w:r w:rsidRPr="00B83C40">
                    <w:rPr>
                      <w:color w:val="000000"/>
                      <w:sz w:val="18"/>
                    </w:rPr>
                    <w:t>бакалавриата</w:t>
                  </w:r>
                  <w:proofErr w:type="spellEnd"/>
                  <w:r w:rsidRPr="00B83C40">
                    <w:rPr>
                      <w:color w:val="000000"/>
                      <w:sz w:val="18"/>
                    </w:rPr>
                    <w:t xml:space="preserve"> и программам </w:t>
                  </w:r>
                  <w:proofErr w:type="spellStart"/>
                  <w:r w:rsidRPr="00B83C40">
                    <w:rPr>
                      <w:color w:val="000000"/>
                      <w:sz w:val="18"/>
                    </w:rPr>
                    <w:t>специалитета</w:t>
                  </w:r>
                  <w:proofErr w:type="spellEnd"/>
                  <w:r w:rsidRPr="00B83C40">
                    <w:rPr>
                      <w:color w:val="000000"/>
                      <w:sz w:val="18"/>
                    </w:rPr>
                    <w:t>;</w:t>
                  </w:r>
                </w:p>
                <w:p w:rsidR="00F56B38" w:rsidRPr="00B83C40" w:rsidRDefault="00F56B38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правилами приема, в том числе правилами подачи апелляции по результатам вступительных испытаний в СКФУ;</w:t>
                  </w:r>
                </w:p>
                <w:p w:rsidR="00F56B38" w:rsidRPr="00B83C40" w:rsidRDefault="00F56B38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расписанием проведения вступительных испытаний</w:t>
                  </w:r>
                </w:p>
              </w:tc>
            </w:tr>
          </w:tbl>
          <w:p w:rsidR="00F56B38" w:rsidRPr="00B83C40" w:rsidRDefault="00F56B38">
            <w:pPr>
              <w:spacing w:after="0" w:line="240" w:lineRule="auto"/>
            </w:pPr>
          </w:p>
        </w:tc>
        <w:tc>
          <w:tcPr>
            <w:tcW w:w="88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F56B38" w:rsidRPr="00B83C40" w:rsidRDefault="00F56B38" w:rsidP="00D53A05">
            <w:pPr>
              <w:spacing w:after="0" w:line="240" w:lineRule="auto"/>
              <w:rPr>
                <w:color w:val="000000"/>
              </w:rPr>
            </w:pPr>
          </w:p>
          <w:p w:rsidR="00F56B38" w:rsidRPr="00B83C40" w:rsidRDefault="00F56B38" w:rsidP="00D53A05">
            <w:pPr>
              <w:spacing w:after="0" w:line="240" w:lineRule="auto"/>
            </w:pPr>
            <w:r w:rsidRPr="00B83C40">
              <w:rPr>
                <w:color w:val="000000"/>
              </w:rPr>
              <w:t xml:space="preserve">     __________</w:t>
            </w:r>
          </w:p>
        </w:tc>
        <w:tc>
          <w:tcPr>
            <w:tcW w:w="1269" w:type="dxa"/>
            <w:gridSpan w:val="6"/>
          </w:tcPr>
          <w:p w:rsidR="00F56B38" w:rsidRPr="00B83C40" w:rsidRDefault="00F56B38">
            <w:pPr>
              <w:rPr>
                <w:sz w:val="8"/>
              </w:rPr>
            </w:pPr>
          </w:p>
          <w:tbl>
            <w:tblPr>
              <w:tblW w:w="12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</w:tblGrid>
            <w:tr w:rsidR="00F56B38" w:rsidRPr="00B83C40" w:rsidTr="00F56B38">
              <w:trPr>
                <w:trHeight w:val="251"/>
              </w:trPr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56B38" w:rsidRPr="00B83C40" w:rsidRDefault="00F56B38" w:rsidP="00D53A05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 xml:space="preserve">              подпись</w:t>
                  </w:r>
                </w:p>
              </w:tc>
            </w:tr>
          </w:tbl>
          <w:p w:rsidR="00F56B38" w:rsidRPr="00B83C40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left w:val="nil"/>
            </w:tcBorders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56B38" w:rsidRDefault="00F56B38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trHeight w:val="331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190" w:type="dxa"/>
            <w:gridSpan w:val="31"/>
            <w:vMerge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254" w:rsidRPr="00B83C40" w:rsidRDefault="004B7254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3E87AF8F" wp14:editId="7666CBBA">
                  <wp:extent cx="222944" cy="222944"/>
                  <wp:effectExtent l="0" t="0" r="0" b="0"/>
                  <wp:docPr id="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4B7254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4B7254" w:rsidRDefault="004B7254">
                  <w:pPr>
                    <w:spacing w:after="0" w:line="240" w:lineRule="auto"/>
                  </w:pPr>
                </w:p>
              </w:tc>
            </w:tr>
          </w:tbl>
          <w:p w:rsidR="004B7254" w:rsidRDefault="004B7254">
            <w:pPr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Pr="00F65B29" w:rsidRDefault="004B7254" w:rsidP="00D53A05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27" w:type="dxa"/>
          </w:tcPr>
          <w:p w:rsidR="004B7254" w:rsidRDefault="004B7254" w:rsidP="00D53A05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20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 w:rsidP="00D53A05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 w:rsidP="00D53A05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10"/>
            <w:vMerge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125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265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211" w:type="dxa"/>
            <w:gridSpan w:val="3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1"/>
            </w:tblGrid>
            <w:tr w:rsidR="004B7254" w:rsidRPr="00B83C40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B7254" w:rsidRPr="00B83C40" w:rsidRDefault="004B7254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>Даю согласие</w:t>
                  </w:r>
                  <w:r w:rsidRPr="00B83C40">
                    <w:rPr>
                      <w:color w:val="000000"/>
                      <w:sz w:val="18"/>
                    </w:rPr>
                    <w:t xml:space="preserve"> на обработку своих персональных данных</w:t>
                  </w: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54" w:rsidRPr="00B83C40" w:rsidRDefault="004B7254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46FFC7D6" wp14:editId="5DA2348F">
                  <wp:extent cx="222944" cy="222944"/>
                  <wp:effectExtent l="0" t="0" r="0" b="0"/>
                  <wp:docPr id="8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72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4B7254" w:rsidRPr="00B83C4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4B7254" w:rsidRPr="00B83C40" w:rsidRDefault="004B7254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65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10"/>
            <w:vMerge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  <w:gridSpan w:val="4"/>
            <w:vMerge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20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83" w:type="dxa"/>
            <w:gridSpan w:val="11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339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4B7254" w:rsidRPr="00B83C4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254" w:rsidRPr="00B83C40" w:rsidRDefault="004B7254">
                  <w:pPr>
                    <w:spacing w:after="0" w:line="240" w:lineRule="auto"/>
                  </w:pP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14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169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196" w:type="dxa"/>
            <w:gridSpan w:val="3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:rsidR="004B7254" w:rsidRPr="00B83C40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B7254" w:rsidRPr="00B83C40" w:rsidRDefault="004B7254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 xml:space="preserve">Подтверждаю </w:t>
                  </w:r>
                  <w:r w:rsidRPr="00B83C40">
                    <w:rPr>
                      <w:color w:val="000000"/>
                      <w:sz w:val="18"/>
                    </w:rPr>
                    <w:t>подачу заявления о приеме на основании соответствующего особого права</w:t>
                  </w:r>
                </w:p>
                <w:p w:rsidR="004B7254" w:rsidRPr="00B83C40" w:rsidRDefault="004B7254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только в СКФУ на одну образовательную программу (при наличии особого права)</w:t>
                  </w: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331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196" w:type="dxa"/>
            <w:gridSpan w:val="32"/>
            <w:vMerge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54" w:rsidRPr="00B83C40" w:rsidRDefault="004B7254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097FF8D0" wp14:editId="0D790235">
                  <wp:extent cx="222944" cy="222944"/>
                  <wp:effectExtent l="0" t="0" r="0" b="0"/>
                  <wp:docPr id="10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72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4B7254" w:rsidRPr="00B83C4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4B7254" w:rsidRPr="00B83C40" w:rsidRDefault="004B7254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20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10"/>
            <w:vMerge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339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0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4B7254" w:rsidRPr="00B83C40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254" w:rsidRPr="00B83C40" w:rsidRDefault="004B7254">
                  <w:pPr>
                    <w:spacing w:after="0" w:line="240" w:lineRule="auto"/>
                  </w:pP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79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167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184" w:type="dxa"/>
            <w:gridSpan w:val="3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4"/>
            </w:tblGrid>
            <w:tr w:rsidR="004B7254" w:rsidRPr="00B83C40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B7254" w:rsidRPr="00B83C40" w:rsidRDefault="004B7254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 xml:space="preserve">Ознакомлен(а) </w:t>
                  </w:r>
                  <w:r w:rsidRPr="00B83C40">
                    <w:rPr>
                      <w:color w:val="000000"/>
                      <w:sz w:val="18"/>
                    </w:rPr>
      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      </w: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331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184" w:type="dxa"/>
            <w:gridSpan w:val="30"/>
            <w:vMerge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98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54" w:rsidRPr="00B83C40" w:rsidRDefault="004B7254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42E7763E" wp14:editId="44B01219">
                  <wp:extent cx="222944" cy="222944"/>
                  <wp:effectExtent l="0" t="0" r="0" b="0"/>
                  <wp:docPr id="1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126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4B7254" w:rsidRPr="00B83C40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4B7254" w:rsidRPr="00B83C40" w:rsidRDefault="004B7254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17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10"/>
            <w:vMerge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339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7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4B7254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254" w:rsidRDefault="004B7254">
                  <w:pPr>
                    <w:spacing w:after="0" w:line="240" w:lineRule="auto"/>
                  </w:pPr>
                </w:p>
              </w:tc>
            </w:tr>
          </w:tbl>
          <w:p w:rsidR="004B7254" w:rsidRDefault="004B7254">
            <w:pPr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1"/>
          <w:wAfter w:w="627" w:type="dxa"/>
          <w:trHeight w:val="59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Pr="00B83C40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4"/>
          <w:wAfter w:w="680" w:type="dxa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105" w:type="dxa"/>
            <w:gridSpan w:val="4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9"/>
              <w:gridCol w:w="24"/>
            </w:tblGrid>
            <w:tr w:rsidR="004B7254" w:rsidRPr="00B83C40" w:rsidTr="004B7254">
              <w:trPr>
                <w:trHeight w:val="26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1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1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79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6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1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Национальность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46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8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37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74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14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4B7254" w:rsidRPr="00B83C40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4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19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40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0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4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14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59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6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59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6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40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0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4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0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59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6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59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65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5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7"/>
                  </w:tblGrid>
                  <w:tr w:rsidR="004B7254" w:rsidRPr="00B83C40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79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590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</w:tblGrid>
                  <w:tr w:rsidR="004B7254" w:rsidRPr="00B83C40">
                    <w:trPr>
                      <w:trHeight w:val="552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 xml:space="preserve">Место работы </w:t>
                        </w:r>
                      </w:p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(для поступающих на ЗФО)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4B7254" w:rsidRPr="00B83C40">
                    <w:trPr>
                      <w:trHeight w:val="552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60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73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4B7254" w:rsidRPr="00B83C40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Почтовый адрес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4B7254" w:rsidRPr="00B83C40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81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273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4B7254" w:rsidRPr="00B83C40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6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8"/>
                  </w:tblGrid>
                  <w:tr w:rsidR="004B7254" w:rsidRPr="00B83C40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4B7254" w:rsidRPr="00B83C40" w:rsidRDefault="004B725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B7254" w:rsidRPr="00B83C40" w:rsidRDefault="004B7254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66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7254" w:rsidRPr="00B83C40" w:rsidTr="004B7254">
              <w:trPr>
                <w:trHeight w:val="48"/>
              </w:trPr>
              <w:tc>
                <w:tcPr>
                  <w:tcW w:w="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4B7254" w:rsidRPr="00B83C40" w:rsidRDefault="004B725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4B7254" w:rsidRPr="00B83C40" w:rsidRDefault="004B7254">
            <w:pPr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85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19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2"/>
          <w:wAfter w:w="646" w:type="dxa"/>
          <w:trHeight w:val="273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080" w:type="dxa"/>
            <w:gridSpan w:val="4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6"/>
            </w:tblGrid>
            <w:tr w:rsidR="004B7254">
              <w:trPr>
                <w:trHeight w:val="235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B7254" w:rsidRDefault="004B725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Организация, куда подано (будет подано) заявление о согласие на зачисление (1)</w:t>
                  </w:r>
                </w:p>
              </w:tc>
            </w:tr>
          </w:tbl>
          <w:p w:rsidR="004B7254" w:rsidRDefault="004B7254">
            <w:pPr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80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2"/>
          <w:wAfter w:w="646" w:type="dxa"/>
          <w:trHeight w:val="273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080" w:type="dxa"/>
            <w:gridSpan w:val="4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4"/>
            </w:tblGrid>
            <w:tr w:rsidR="004B7254">
              <w:trPr>
                <w:trHeight w:val="235"/>
              </w:trPr>
              <w:tc>
                <w:tcPr>
                  <w:tcW w:w="10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B7254" w:rsidRDefault="004B7254">
                  <w:pPr>
                    <w:spacing w:after="0" w:line="240" w:lineRule="auto"/>
                  </w:pPr>
                </w:p>
              </w:tc>
            </w:tr>
          </w:tbl>
          <w:p w:rsidR="004B7254" w:rsidRDefault="004B7254">
            <w:pPr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F56B38" w:rsidTr="004B7254">
        <w:trPr>
          <w:gridAfter w:val="1"/>
          <w:wAfter w:w="627" w:type="dxa"/>
          <w:trHeight w:val="63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2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  <w:tr w:rsidR="004B7254" w:rsidTr="004B7254">
        <w:trPr>
          <w:gridAfter w:val="2"/>
          <w:wAfter w:w="646" w:type="dxa"/>
          <w:trHeight w:val="2346"/>
        </w:trPr>
        <w:tc>
          <w:tcPr>
            <w:tcW w:w="2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1066" w:type="dxa"/>
            <w:gridSpan w:val="4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6"/>
            </w:tblGrid>
            <w:tr w:rsidR="004B7254">
              <w:trPr>
                <w:trHeight w:val="2522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B7254" w:rsidRDefault="004B7254">
                  <w:pPr>
                    <w:spacing w:after="0" w:line="240" w:lineRule="auto"/>
                  </w:pPr>
                </w:p>
                <w:p w:rsidR="004B7254" w:rsidRDefault="004B725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Отозваны документы, от участия в конкурсе на поступление в СКФУ «___»___________ 202</w:t>
                  </w:r>
                  <w:r w:rsidRPr="003F2315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г.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4B7254" w:rsidRDefault="004B7254">
                  <w:pPr>
                    <w:spacing w:after="0" w:line="240" w:lineRule="auto"/>
                  </w:pPr>
                </w:p>
                <w:p w:rsidR="004B7254" w:rsidRDefault="004B7254">
                  <w:pPr>
                    <w:spacing w:after="0" w:line="240" w:lineRule="auto"/>
                  </w:pPr>
                </w:p>
                <w:p w:rsidR="004B7254" w:rsidRDefault="004B725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«___»___________ 202</w:t>
                  </w:r>
                  <w:r w:rsidRPr="003F2315"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z w:val="18"/>
                    </w:rPr>
                    <w:t>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4B7254" w:rsidRDefault="004B7254">
                  <w:pPr>
                    <w:spacing w:after="0" w:line="240" w:lineRule="auto"/>
                  </w:pPr>
                </w:p>
                <w:p w:rsidR="004B7254" w:rsidRDefault="004B7254" w:rsidP="00911781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________________________</w:t>
                  </w:r>
                </w:p>
                <w:p w:rsidR="004B7254" w:rsidRDefault="004B7254" w:rsidP="00911781">
                  <w:pPr>
                    <w:spacing w:after="0" w:line="240" w:lineRule="auto"/>
                  </w:pPr>
                  <w:r w:rsidRPr="00911781">
                    <w:rPr>
                      <w:color w:val="000000"/>
                      <w:sz w:val="12"/>
                    </w:rPr>
                    <w:t>[1] Заполняется в случае поступления на обучение на места в рамках контрольных цифр: на основании особого права, указанного в пункте 30 «Правил  приема в СКФУ»; на основании особого права, указанного в подпункте 1 пункта 34 «Правил  приема в СКФУ»; в пределах особой квоты; в пределах целевой квоты.</w:t>
                  </w:r>
                </w:p>
              </w:tc>
            </w:tr>
          </w:tbl>
          <w:p w:rsidR="004B7254" w:rsidRDefault="004B7254">
            <w:pPr>
              <w:spacing w:after="0" w:line="240" w:lineRule="auto"/>
            </w:pPr>
          </w:p>
        </w:tc>
        <w:tc>
          <w:tcPr>
            <w:tcW w:w="19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B7254" w:rsidRDefault="004B7254">
            <w:pPr>
              <w:pStyle w:val="EmptyCellLayoutStyle"/>
              <w:spacing w:after="0" w:line="240" w:lineRule="auto"/>
            </w:pPr>
          </w:p>
        </w:tc>
      </w:tr>
    </w:tbl>
    <w:p w:rsidR="005A1464" w:rsidRDefault="005A1464" w:rsidP="00911781">
      <w:pPr>
        <w:spacing w:after="0" w:line="240" w:lineRule="auto"/>
      </w:pPr>
    </w:p>
    <w:sectPr w:rsidR="005A1464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64"/>
    <w:rsid w:val="00121277"/>
    <w:rsid w:val="00140BE2"/>
    <w:rsid w:val="0015191A"/>
    <w:rsid w:val="003F2315"/>
    <w:rsid w:val="004B1C8E"/>
    <w:rsid w:val="004B7254"/>
    <w:rsid w:val="005A1464"/>
    <w:rsid w:val="00674EEB"/>
    <w:rsid w:val="00712D14"/>
    <w:rsid w:val="007D4B2B"/>
    <w:rsid w:val="00911781"/>
    <w:rsid w:val="00B43547"/>
    <w:rsid w:val="00B83C40"/>
    <w:rsid w:val="00C35B9C"/>
    <w:rsid w:val="00D4458F"/>
    <w:rsid w:val="00D53A05"/>
    <w:rsid w:val="00DB6CD5"/>
    <w:rsid w:val="00E835B6"/>
    <w:rsid w:val="00F1583A"/>
    <w:rsid w:val="00F56B38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abitstatement_2020</vt:lpstr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abitstatement_2020</dc:title>
  <dc:creator>Ледовская Наталья Владимировна</dc:creator>
  <dc:description/>
  <cp:lastModifiedBy>Ледовская Наталья Владимировна</cp:lastModifiedBy>
  <cp:revision>10</cp:revision>
  <cp:lastPrinted>2021-05-24T15:17:00Z</cp:lastPrinted>
  <dcterms:created xsi:type="dcterms:W3CDTF">2021-05-13T19:05:00Z</dcterms:created>
  <dcterms:modified xsi:type="dcterms:W3CDTF">2021-07-09T07:35:00Z</dcterms:modified>
</cp:coreProperties>
</file>